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15" w:rsidRDefault="00C26950">
      <w:pPr>
        <w:spacing w:before="76"/>
        <w:ind w:left="2116" w:right="2147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pacing w:val="20"/>
          <w:sz w:val="24"/>
          <w:szCs w:val="24"/>
        </w:rPr>
        <w:t>Ис</w:t>
      </w:r>
      <w:r>
        <w:rPr>
          <w:b/>
          <w:sz w:val="24"/>
          <w:szCs w:val="24"/>
        </w:rPr>
        <w:t>т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н</w:t>
      </w:r>
      <w:r>
        <w:rPr>
          <w:b/>
          <w:sz w:val="24"/>
          <w:szCs w:val="24"/>
        </w:rPr>
        <w:t>б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у</w:t>
      </w:r>
      <w:r>
        <w:rPr>
          <w:b/>
          <w:sz w:val="24"/>
          <w:szCs w:val="24"/>
        </w:rPr>
        <w:t>л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ск</w:t>
      </w:r>
      <w:r>
        <w:rPr>
          <w:b/>
          <w:sz w:val="24"/>
          <w:szCs w:val="24"/>
        </w:rPr>
        <w:t>а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ин</w:t>
      </w:r>
      <w:r>
        <w:rPr>
          <w:b/>
          <w:sz w:val="24"/>
          <w:szCs w:val="24"/>
        </w:rPr>
        <w:t>и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ста</w:t>
      </w:r>
      <w:r>
        <w:rPr>
          <w:b/>
          <w:sz w:val="24"/>
          <w:szCs w:val="24"/>
        </w:rPr>
        <w:t>р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ск</w:t>
      </w:r>
      <w:r>
        <w:rPr>
          <w:b/>
          <w:sz w:val="24"/>
          <w:szCs w:val="24"/>
        </w:rPr>
        <w:t>а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кла</w:t>
      </w:r>
      <w:r>
        <w:rPr>
          <w:b/>
          <w:sz w:val="24"/>
          <w:szCs w:val="24"/>
        </w:rPr>
        <w:t>р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ац</w:t>
      </w:r>
      <w:r>
        <w:rPr>
          <w:b/>
          <w:sz w:val="24"/>
          <w:szCs w:val="24"/>
        </w:rPr>
        <w:t>и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z w:val="24"/>
          <w:szCs w:val="24"/>
        </w:rPr>
        <w:t>а о</w:t>
      </w:r>
    </w:p>
    <w:p w:rsidR="00077B15" w:rsidRDefault="00C26950">
      <w:pPr>
        <w:ind w:left="1462" w:right="1411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Партнерств</w:t>
      </w:r>
      <w:r>
        <w:rPr>
          <w:b/>
          <w:sz w:val="24"/>
          <w:szCs w:val="24"/>
        </w:rPr>
        <w:t>у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миграциј</w:t>
      </w:r>
      <w:r>
        <w:rPr>
          <w:b/>
          <w:sz w:val="24"/>
          <w:szCs w:val="24"/>
        </w:rPr>
        <w:t>е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земаљ</w:t>
      </w:r>
      <w:r>
        <w:rPr>
          <w:b/>
          <w:sz w:val="24"/>
          <w:szCs w:val="24"/>
        </w:rPr>
        <w:t>а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путев</w:t>
      </w:r>
      <w:r>
        <w:rPr>
          <w:b/>
          <w:sz w:val="24"/>
          <w:szCs w:val="24"/>
        </w:rPr>
        <w:t>а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с</w:t>
      </w:r>
      <w:r>
        <w:rPr>
          <w:b/>
          <w:sz w:val="24"/>
          <w:szCs w:val="24"/>
        </w:rPr>
        <w:t>в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ил</w:t>
      </w:r>
      <w:r>
        <w:rPr>
          <w:b/>
          <w:sz w:val="24"/>
          <w:szCs w:val="24"/>
        </w:rPr>
        <w:t>е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</w:p>
    <w:p w:rsidR="00077B15" w:rsidRDefault="00077B15">
      <w:pPr>
        <w:spacing w:before="5" w:line="100" w:lineRule="exact"/>
        <w:rPr>
          <w:sz w:val="11"/>
          <w:szCs w:val="11"/>
        </w:rPr>
      </w:pPr>
    </w:p>
    <w:p w:rsidR="00077B15" w:rsidRDefault="00077B15">
      <w:pPr>
        <w:spacing w:line="200" w:lineRule="exact"/>
      </w:pPr>
    </w:p>
    <w:p w:rsidR="00077B15" w:rsidRDefault="00077B15">
      <w:pPr>
        <w:spacing w:line="200" w:lineRule="exact"/>
      </w:pPr>
    </w:p>
    <w:p w:rsidR="00077B15" w:rsidRDefault="00C26950">
      <w:pPr>
        <w:ind w:left="102" w:right="70"/>
        <w:jc w:val="both"/>
        <w:rPr>
          <w:sz w:val="24"/>
          <w:szCs w:val="24"/>
        </w:rPr>
      </w:pPr>
      <w:r>
        <w:rPr>
          <w:sz w:val="24"/>
          <w:szCs w:val="24"/>
        </w:rPr>
        <w:t>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надле</w:t>
      </w:r>
      <w:r>
        <w:rPr>
          <w:spacing w:val="-1"/>
          <w:sz w:val="24"/>
          <w:szCs w:val="24"/>
        </w:rPr>
        <w:t>ж</w:t>
      </w:r>
      <w:r>
        <w:rPr>
          <w:sz w:val="24"/>
          <w:szCs w:val="24"/>
        </w:rPr>
        <w:t>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питања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миграције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проблематике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везане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 миграцију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из </w:t>
      </w:r>
      <w:r>
        <w:rPr>
          <w:sz w:val="24"/>
          <w:szCs w:val="24"/>
        </w:rPr>
        <w:t xml:space="preserve">земаља 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есница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димпешта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ског процеса, као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Европски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комесар зад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 миграције,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представници др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гих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релевантних организација,</w:t>
      </w:r>
    </w:p>
    <w:p w:rsidR="00077B15" w:rsidRDefault="00077B15">
      <w:pPr>
        <w:spacing w:line="200" w:lineRule="exact"/>
      </w:pPr>
    </w:p>
    <w:p w:rsidR="00077B15" w:rsidRDefault="00C26950">
      <w:pPr>
        <w:ind w:left="102" w:right="69"/>
        <w:jc w:val="both"/>
        <w:rPr>
          <w:sz w:val="24"/>
          <w:szCs w:val="24"/>
        </w:rPr>
      </w:pPr>
      <w:r>
        <w:rPr>
          <w:sz w:val="24"/>
          <w:szCs w:val="24"/>
        </w:rPr>
        <w:t>Ок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 xml:space="preserve">пљени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Истанбулу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19.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ап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 xml:space="preserve">ила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2013.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године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министарској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конференцији</w:t>
      </w:r>
    </w:p>
    <w:p w:rsidR="00077B15" w:rsidRDefault="00C26950">
      <w:pPr>
        <w:ind w:left="102" w:right="634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Б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мпеш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анског процеса,</w:t>
      </w:r>
    </w:p>
    <w:p w:rsidR="00077B15" w:rsidRDefault="00077B15">
      <w:pPr>
        <w:spacing w:before="9" w:line="180" w:lineRule="exact"/>
        <w:rPr>
          <w:sz w:val="19"/>
          <w:szCs w:val="19"/>
        </w:rPr>
      </w:pPr>
    </w:p>
    <w:p w:rsidR="00077B15" w:rsidRDefault="00C26950">
      <w:pPr>
        <w:tabs>
          <w:tab w:val="left" w:pos="560"/>
        </w:tabs>
        <w:ind w:left="102" w:right="69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>х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ј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ћ</w:t>
      </w:r>
      <w:r>
        <w:rPr>
          <w:sz w:val="24"/>
          <w:szCs w:val="24"/>
        </w:rPr>
        <w:t xml:space="preserve">и се </w:t>
      </w:r>
      <w:r>
        <w:rPr>
          <w:spacing w:val="-1"/>
          <w:sz w:val="24"/>
          <w:szCs w:val="24"/>
        </w:rPr>
        <w:t>Т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рској, као председавајућем, на правовременој иницијативи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t>организацији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конференције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припремних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састанака,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Мађарској као копредседавај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, на</w:t>
      </w:r>
      <w:r>
        <w:rPr>
          <w:sz w:val="24"/>
          <w:szCs w:val="24"/>
        </w:rPr>
        <w:tab/>
        <w:t xml:space="preserve">подршци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организацији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трећег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припремног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састанка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мпешти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 Међ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народном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секретарија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ICMPD на административним и садр</w:t>
      </w:r>
      <w:r>
        <w:rPr>
          <w:spacing w:val="-1"/>
          <w:sz w:val="24"/>
          <w:szCs w:val="24"/>
        </w:rPr>
        <w:t>ж</w:t>
      </w:r>
      <w:r>
        <w:rPr>
          <w:sz w:val="24"/>
          <w:szCs w:val="24"/>
        </w:rPr>
        <w:t>ајним припремам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077B15" w:rsidRDefault="00077B15">
      <w:pPr>
        <w:spacing w:line="200" w:lineRule="exact"/>
      </w:pPr>
    </w:p>
    <w:p w:rsidR="00077B15" w:rsidRDefault="00C26950">
      <w:pPr>
        <w:ind w:left="102" w:right="70"/>
        <w:jc w:val="both"/>
        <w:rPr>
          <w:sz w:val="24"/>
          <w:szCs w:val="24"/>
        </w:rPr>
      </w:pPr>
      <w:r>
        <w:rPr>
          <w:sz w:val="24"/>
          <w:szCs w:val="24"/>
        </w:rPr>
        <w:t>Напомињ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миграције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живота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трајна  стварност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земље,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је </w:t>
      </w:r>
      <w:r>
        <w:rPr>
          <w:sz w:val="24"/>
          <w:szCs w:val="24"/>
        </w:rPr>
        <w:t>напредак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свакој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земљи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повезан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оним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р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дел</w:t>
      </w:r>
      <w:r>
        <w:rPr>
          <w:sz w:val="24"/>
          <w:szCs w:val="24"/>
        </w:rPr>
        <w:t>у  света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адња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и партнерство најефикаснији начини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 развој успеш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 миграционе политике,</w:t>
      </w:r>
    </w:p>
    <w:p w:rsidR="00077B15" w:rsidRDefault="00077B15">
      <w:pPr>
        <w:spacing w:before="9" w:line="180" w:lineRule="exact"/>
        <w:rPr>
          <w:sz w:val="19"/>
          <w:szCs w:val="19"/>
        </w:rPr>
      </w:pPr>
    </w:p>
    <w:p w:rsidR="00077B15" w:rsidRDefault="00C26950">
      <w:pPr>
        <w:ind w:left="102" w:right="72"/>
        <w:jc w:val="both"/>
        <w:rPr>
          <w:sz w:val="24"/>
          <w:szCs w:val="24"/>
        </w:rPr>
      </w:pPr>
      <w:r>
        <w:rPr>
          <w:sz w:val="24"/>
          <w:szCs w:val="24"/>
        </w:rPr>
        <w:t>Истич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ћи да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>л</w:t>
      </w:r>
      <w:r>
        <w:rPr>
          <w:sz w:val="24"/>
          <w:szCs w:val="24"/>
        </w:rPr>
        <w:t>идарнос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, међус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бна сарадња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заједн</w:t>
      </w:r>
      <w:r>
        <w:rPr>
          <w:spacing w:val="-1"/>
          <w:sz w:val="24"/>
          <w:szCs w:val="24"/>
        </w:rPr>
        <w:t>ич</w:t>
      </w:r>
      <w:r>
        <w:rPr>
          <w:sz w:val="24"/>
          <w:szCs w:val="24"/>
        </w:rPr>
        <w:t>ка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одговорност</w:t>
      </w:r>
      <w:r>
        <w:rPr>
          <w:spacing w:val="1"/>
          <w:sz w:val="24"/>
          <w:szCs w:val="24"/>
        </w:rPr>
        <w:t xml:space="preserve"> м</w:t>
      </w:r>
      <w:r>
        <w:rPr>
          <w:spacing w:val="-1"/>
          <w:sz w:val="24"/>
          <w:szCs w:val="24"/>
        </w:rPr>
        <w:t>еђ</w:t>
      </w:r>
      <w:r>
        <w:rPr>
          <w:sz w:val="24"/>
          <w:szCs w:val="24"/>
        </w:rPr>
        <w:t>у земљама порекла, транзита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дестинација темељ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спеш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прављања миграц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ама,</w:t>
      </w:r>
    </w:p>
    <w:p w:rsidR="00077B15" w:rsidRDefault="00077B15">
      <w:pPr>
        <w:spacing w:line="200" w:lineRule="exact"/>
      </w:pPr>
    </w:p>
    <w:p w:rsidR="00077B15" w:rsidRDefault="00C26950">
      <w:pPr>
        <w:ind w:left="102" w:right="71"/>
        <w:jc w:val="both"/>
        <w:rPr>
          <w:sz w:val="24"/>
          <w:szCs w:val="24"/>
        </w:rPr>
      </w:pPr>
      <w:r>
        <w:rPr>
          <w:sz w:val="24"/>
          <w:szCs w:val="24"/>
        </w:rPr>
        <w:t>Уважавају</w:t>
      </w:r>
      <w:r>
        <w:rPr>
          <w:spacing w:val="-1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ге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релевантне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иницијативе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регионалном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брегионалном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ниво</w:t>
      </w:r>
      <w:r>
        <w:rPr>
          <w:spacing w:val="3"/>
          <w:sz w:val="24"/>
          <w:szCs w:val="24"/>
        </w:rPr>
        <w:t>у</w:t>
      </w:r>
      <w:r>
        <w:rPr>
          <w:sz w:val="24"/>
          <w:szCs w:val="24"/>
        </w:rPr>
        <w:t>,</w:t>
      </w:r>
    </w:p>
    <w:p w:rsidR="00077B15" w:rsidRDefault="00C26950">
      <w:pPr>
        <w:ind w:left="102" w:right="4068"/>
        <w:jc w:val="both"/>
        <w:rPr>
          <w:sz w:val="24"/>
          <w:szCs w:val="24"/>
        </w:rPr>
      </w:pPr>
      <w:r>
        <w:rPr>
          <w:sz w:val="24"/>
          <w:szCs w:val="24"/>
        </w:rPr>
        <w:t>као и значај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надо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 xml:space="preserve">ања и стварања </w:t>
      </w:r>
      <w:r>
        <w:rPr>
          <w:sz w:val="24"/>
          <w:szCs w:val="24"/>
        </w:rPr>
        <w:t>синергије,</w:t>
      </w:r>
    </w:p>
    <w:p w:rsidR="00077B15" w:rsidRDefault="00077B15">
      <w:pPr>
        <w:spacing w:line="200" w:lineRule="exact"/>
      </w:pPr>
    </w:p>
    <w:p w:rsidR="00077B15" w:rsidRDefault="00C26950">
      <w:pPr>
        <w:ind w:left="102" w:right="70"/>
        <w:jc w:val="both"/>
        <w:rPr>
          <w:sz w:val="24"/>
          <w:szCs w:val="24"/>
        </w:rPr>
      </w:pPr>
      <w:r>
        <w:rPr>
          <w:sz w:val="24"/>
          <w:szCs w:val="24"/>
        </w:rPr>
        <w:t>Подвлачећи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квалитетно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пра</w:t>
      </w:r>
      <w:r>
        <w:rPr>
          <w:spacing w:val="-2"/>
          <w:sz w:val="24"/>
          <w:szCs w:val="24"/>
        </w:rPr>
        <w:t>в</w:t>
      </w:r>
      <w:r>
        <w:rPr>
          <w:spacing w:val="-1"/>
          <w:sz w:val="24"/>
          <w:szCs w:val="24"/>
        </w:rPr>
        <w:t>љ</w:t>
      </w:r>
      <w:r>
        <w:rPr>
          <w:sz w:val="24"/>
          <w:szCs w:val="24"/>
        </w:rPr>
        <w:t>ање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миграцијама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води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обостране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користи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 земље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порекла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земље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крајње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дестина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саме ми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рант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истовремено имај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ест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штетним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ефек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има које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ере</w:t>
      </w:r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ларне миграције имају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 све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земље </w:t>
      </w:r>
      <w:r>
        <w:rPr>
          <w:sz w:val="24"/>
          <w:szCs w:val="24"/>
        </w:rPr>
        <w:t>захваћене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овим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феноменом,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појединачне мигранте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чланове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њихових породица,</w:t>
      </w:r>
    </w:p>
    <w:p w:rsidR="00077B15" w:rsidRDefault="00077B15">
      <w:pPr>
        <w:spacing w:before="9" w:line="180" w:lineRule="exact"/>
        <w:rPr>
          <w:sz w:val="19"/>
          <w:szCs w:val="19"/>
        </w:rPr>
      </w:pPr>
    </w:p>
    <w:p w:rsidR="00077B15" w:rsidRDefault="00C26950">
      <w:pPr>
        <w:ind w:left="102" w:right="69"/>
        <w:jc w:val="both"/>
        <w:rPr>
          <w:sz w:val="24"/>
          <w:szCs w:val="24"/>
        </w:rPr>
      </w:pPr>
      <w:r>
        <w:rPr>
          <w:sz w:val="24"/>
          <w:szCs w:val="24"/>
        </w:rPr>
        <w:t>Препознајући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озбиљне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ризике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трашњу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бедност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безбедност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грађана и миграната подјед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ако,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намет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уте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изованих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криминалних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мрежа 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чених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нере</w:t>
      </w:r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ларне миграције,</w:t>
      </w:r>
    </w:p>
    <w:p w:rsidR="00077B15" w:rsidRDefault="00077B15">
      <w:pPr>
        <w:spacing w:line="200" w:lineRule="exact"/>
      </w:pPr>
    </w:p>
    <w:p w:rsidR="00077B15" w:rsidRDefault="00C26950">
      <w:pPr>
        <w:ind w:left="102" w:right="71"/>
        <w:jc w:val="both"/>
        <w:rPr>
          <w:sz w:val="24"/>
          <w:szCs w:val="24"/>
        </w:rPr>
      </w:pPr>
      <w:r>
        <w:rPr>
          <w:sz w:val="24"/>
          <w:szCs w:val="24"/>
        </w:rPr>
        <w:t>Наглашавајући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 управљање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миграцијама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кљ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поштовање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љ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е засновано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општим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принципима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међу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ародног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релевантним међ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народним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конвенцијама,</w:t>
      </w:r>
    </w:p>
    <w:p w:rsidR="00077B15" w:rsidRDefault="00077B15">
      <w:pPr>
        <w:spacing w:before="9" w:line="180" w:lineRule="exact"/>
        <w:rPr>
          <w:sz w:val="19"/>
          <w:szCs w:val="19"/>
        </w:rPr>
      </w:pPr>
    </w:p>
    <w:p w:rsidR="00077B15" w:rsidRDefault="00C26950">
      <w:pPr>
        <w:ind w:left="102" w:right="71"/>
        <w:jc w:val="both"/>
        <w:rPr>
          <w:sz w:val="24"/>
          <w:szCs w:val="24"/>
        </w:rPr>
      </w:pPr>
      <w:r>
        <w:rPr>
          <w:sz w:val="24"/>
          <w:szCs w:val="24"/>
        </w:rPr>
        <w:t>Имај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ћи свест 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треба применити релевантне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мере 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складу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одредбама и основним принципима правног система сва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е Државе,</w:t>
      </w:r>
    </w:p>
    <w:p w:rsidR="00077B15" w:rsidRDefault="00077B15">
      <w:pPr>
        <w:spacing w:line="200" w:lineRule="exact"/>
      </w:pPr>
    </w:p>
    <w:p w:rsidR="00077B15" w:rsidRDefault="00C26950">
      <w:pPr>
        <w:ind w:left="102" w:right="71"/>
        <w:jc w:val="both"/>
        <w:rPr>
          <w:sz w:val="24"/>
          <w:szCs w:val="24"/>
        </w:rPr>
      </w:pPr>
      <w:r>
        <w:rPr>
          <w:sz w:val="24"/>
          <w:szCs w:val="24"/>
        </w:rPr>
        <w:t>С раз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мевањем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појам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„међ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народна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заштита“,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користи 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овој декларацији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одобравање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ста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уса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избеглице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складу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Конвенцијом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УН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</w:p>
    <w:p w:rsidR="00077B15" w:rsidRDefault="00C26950">
      <w:pPr>
        <w:ind w:left="102" w:right="69"/>
        <w:jc w:val="both"/>
        <w:rPr>
          <w:sz w:val="24"/>
          <w:szCs w:val="24"/>
        </w:rPr>
        <w:sectPr w:rsidR="00077B15">
          <w:footerReference w:type="default" r:id="rId7"/>
          <w:pgSz w:w="11920" w:h="16840"/>
          <w:pgMar w:top="1340" w:right="1020" w:bottom="280" w:left="1600" w:header="0" w:footer="976" w:gutter="0"/>
          <w:pgNumType w:start="1"/>
          <w:cols w:space="720"/>
        </w:sectPr>
      </w:pPr>
      <w:r>
        <w:rPr>
          <w:sz w:val="24"/>
          <w:szCs w:val="24"/>
        </w:rPr>
        <w:t>1951. године, која се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но</w:t>
      </w:r>
      <w:r>
        <w:rPr>
          <w:sz w:val="24"/>
          <w:szCs w:val="24"/>
        </w:rPr>
        <w:t>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 избеглица и њен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 1967. године, као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унске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субсидијар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 облика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заштите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подвлачећи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принципа забране протеривања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враћања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избеглица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корисника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бсидијарне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до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нских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облика заштите,</w:t>
      </w:r>
    </w:p>
    <w:p w:rsidR="00077B15" w:rsidRDefault="00C26950">
      <w:pPr>
        <w:spacing w:before="74"/>
        <w:ind w:left="102" w:right="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Узимајући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обзир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посебне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потребе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нај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гроженијих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миграната,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љ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у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жртве трговине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љ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а, мигранте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заустављене 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транзиту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држављанств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обезбеђу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најбоље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нтересе де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ета,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>ј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 пратње,</w:t>
      </w:r>
    </w:p>
    <w:p w:rsidR="00077B15" w:rsidRDefault="00077B15">
      <w:pPr>
        <w:spacing w:before="9" w:line="180" w:lineRule="exact"/>
        <w:rPr>
          <w:sz w:val="19"/>
          <w:szCs w:val="19"/>
        </w:rPr>
      </w:pPr>
    </w:p>
    <w:p w:rsidR="00077B15" w:rsidRDefault="00C26950">
      <w:pPr>
        <w:ind w:left="102" w:right="3592"/>
        <w:jc w:val="both"/>
        <w:rPr>
          <w:sz w:val="24"/>
          <w:szCs w:val="24"/>
        </w:rPr>
      </w:pPr>
      <w:r>
        <w:rPr>
          <w:sz w:val="24"/>
          <w:szCs w:val="24"/>
        </w:rPr>
        <w:t>Препознајући родно – специфичне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аспекте миграција,</w:t>
      </w:r>
    </w:p>
    <w:p w:rsidR="00077B15" w:rsidRDefault="00077B15">
      <w:pPr>
        <w:spacing w:line="200" w:lineRule="exact"/>
      </w:pPr>
    </w:p>
    <w:p w:rsidR="00077B15" w:rsidRDefault="00C26950">
      <w:pPr>
        <w:ind w:left="102" w:right="69"/>
        <w:jc w:val="both"/>
        <w:rPr>
          <w:sz w:val="24"/>
          <w:szCs w:val="24"/>
        </w:rPr>
      </w:pPr>
      <w:r>
        <w:rPr>
          <w:sz w:val="24"/>
          <w:szCs w:val="24"/>
        </w:rPr>
        <w:t>Наглашавајући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тив</w:t>
      </w:r>
      <w:r>
        <w:rPr>
          <w:sz w:val="24"/>
          <w:szCs w:val="24"/>
        </w:rPr>
        <w:t xml:space="preserve">ан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ај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појава као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што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дискр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мнација, расизам и ксенофобија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р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тво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динце,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посвећени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борби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негативних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осећања према мигрантима и промовисању свести о позитивном 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тицају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миграција и кретања,</w:t>
      </w:r>
    </w:p>
    <w:p w:rsidR="00077B15" w:rsidRDefault="00077B15">
      <w:pPr>
        <w:spacing w:line="200" w:lineRule="exact"/>
      </w:pPr>
    </w:p>
    <w:p w:rsidR="00077B15" w:rsidRDefault="00C26950">
      <w:pPr>
        <w:ind w:left="102" w:right="69"/>
        <w:jc w:val="both"/>
        <w:rPr>
          <w:sz w:val="24"/>
          <w:szCs w:val="24"/>
        </w:rPr>
      </w:pPr>
      <w:r>
        <w:rPr>
          <w:sz w:val="24"/>
          <w:szCs w:val="24"/>
        </w:rPr>
        <w:t>Свесни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 xml:space="preserve">тенцијалног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тицаја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лобалних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еколошких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промена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важности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сарадње приликом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решавања проблема миграционих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токова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насталих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л</w:t>
      </w:r>
      <w:r>
        <w:rPr>
          <w:sz w:val="24"/>
          <w:szCs w:val="24"/>
        </w:rPr>
        <w:t>ед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природних катастрофа и приликом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жања х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манитарне помоћи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анредним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сит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аци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ма</w:t>
      </w:r>
      <w:r>
        <w:rPr>
          <w:sz w:val="24"/>
          <w:szCs w:val="24"/>
        </w:rPr>
        <w:t>,</w:t>
      </w:r>
    </w:p>
    <w:p w:rsidR="00077B15" w:rsidRDefault="00077B15">
      <w:pPr>
        <w:spacing w:before="9" w:line="180" w:lineRule="exact"/>
        <w:rPr>
          <w:sz w:val="19"/>
          <w:szCs w:val="19"/>
        </w:rPr>
      </w:pPr>
    </w:p>
    <w:p w:rsidR="00077B15" w:rsidRDefault="00C26950">
      <w:pPr>
        <w:ind w:left="102" w:right="69"/>
        <w:jc w:val="both"/>
        <w:rPr>
          <w:sz w:val="24"/>
          <w:szCs w:val="24"/>
        </w:rPr>
      </w:pPr>
      <w:r>
        <w:rPr>
          <w:sz w:val="24"/>
          <w:szCs w:val="24"/>
        </w:rPr>
        <w:t>Препознајући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сталним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преносом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</w:t>
      </w:r>
      <w:r>
        <w:rPr>
          <w:sz w:val="24"/>
          <w:szCs w:val="24"/>
        </w:rPr>
        <w:t>ања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разменом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добре праксе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ис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ства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између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ж</w:t>
      </w:r>
      <w:r>
        <w:rPr>
          <w:sz w:val="24"/>
          <w:szCs w:val="24"/>
        </w:rPr>
        <w:t>ава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партнера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пољима управљања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миграцијама,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допринос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који  у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овој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дају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међу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 xml:space="preserve">родне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организације,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цивилно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друш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актери,</w:t>
      </w:r>
    </w:p>
    <w:p w:rsidR="00077B15" w:rsidRDefault="00077B15">
      <w:pPr>
        <w:spacing w:line="200" w:lineRule="exact"/>
      </w:pPr>
    </w:p>
    <w:p w:rsidR="00077B15" w:rsidRDefault="00C26950">
      <w:pPr>
        <w:ind w:left="102" w:right="69"/>
        <w:jc w:val="both"/>
        <w:rPr>
          <w:sz w:val="24"/>
          <w:szCs w:val="24"/>
        </w:rPr>
      </w:pPr>
      <w:r>
        <w:rPr>
          <w:sz w:val="24"/>
          <w:szCs w:val="24"/>
        </w:rPr>
        <w:t>Признај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ћи достиг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ћ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сталног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мпештанског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као ус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ешне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за </w:t>
      </w:r>
      <w:r>
        <w:rPr>
          <w:sz w:val="24"/>
          <w:szCs w:val="24"/>
        </w:rPr>
        <w:t>олакшавање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дијало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миграција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између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земаља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већ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која покрива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графски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тематски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у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ђ</w:t>
      </w:r>
      <w:r>
        <w:rPr>
          <w:spacing w:val="2"/>
          <w:sz w:val="24"/>
          <w:szCs w:val="24"/>
        </w:rPr>
        <w:t>у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значај 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равнотеженог ме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држа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ног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дијало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адње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између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лада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релевантних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партнера,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који об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хвата 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тав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низ питања везан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 за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прав</w:t>
      </w:r>
      <w:r>
        <w:rPr>
          <w:spacing w:val="-2"/>
          <w:sz w:val="24"/>
          <w:szCs w:val="24"/>
        </w:rPr>
        <w:t>љ</w:t>
      </w:r>
      <w:r>
        <w:rPr>
          <w:sz w:val="24"/>
          <w:szCs w:val="24"/>
        </w:rPr>
        <w:t>ање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миграцијама,</w:t>
      </w:r>
    </w:p>
    <w:p w:rsidR="00077B15" w:rsidRDefault="00077B15">
      <w:pPr>
        <w:spacing w:before="9" w:line="180" w:lineRule="exact"/>
        <w:rPr>
          <w:sz w:val="19"/>
          <w:szCs w:val="19"/>
        </w:rPr>
      </w:pPr>
    </w:p>
    <w:p w:rsidR="00077B15" w:rsidRDefault="00C26950">
      <w:pPr>
        <w:ind w:left="102" w:right="70"/>
        <w:jc w:val="both"/>
        <w:rPr>
          <w:sz w:val="24"/>
          <w:szCs w:val="24"/>
        </w:rPr>
      </w:pPr>
      <w:r>
        <w:rPr>
          <w:sz w:val="24"/>
          <w:szCs w:val="24"/>
        </w:rPr>
        <w:t>Наглашавајући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сарадња 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овом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оквиру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даље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бити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вођена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принципима неформалности, добровољности,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флексиби</w:t>
      </w:r>
      <w:r>
        <w:rPr>
          <w:spacing w:val="-1"/>
          <w:sz w:val="24"/>
          <w:szCs w:val="24"/>
        </w:rPr>
        <w:t>л</w:t>
      </w:r>
      <w:r>
        <w:rPr>
          <w:sz w:val="24"/>
          <w:szCs w:val="24"/>
        </w:rPr>
        <w:t>ности и је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накости,</w:t>
      </w:r>
    </w:p>
    <w:p w:rsidR="00077B15" w:rsidRDefault="00077B15">
      <w:pPr>
        <w:spacing w:line="200" w:lineRule="exact"/>
      </w:pPr>
    </w:p>
    <w:p w:rsidR="00077B15" w:rsidRDefault="00C26950">
      <w:pPr>
        <w:ind w:left="102" w:right="70"/>
        <w:jc w:val="both"/>
        <w:rPr>
          <w:sz w:val="24"/>
          <w:szCs w:val="24"/>
        </w:rPr>
      </w:pPr>
      <w:r>
        <w:rPr>
          <w:sz w:val="24"/>
          <w:szCs w:val="24"/>
        </w:rPr>
        <w:t>Посвећени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одржању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мпештанског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као бе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бедне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отворене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пла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где 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државе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чланице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састају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 поверењем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препознајући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различите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миграционе </w:t>
      </w:r>
      <w:r>
        <w:rPr>
          <w:sz w:val="24"/>
          <w:szCs w:val="24"/>
        </w:rPr>
        <w:t>околности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свакој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земаља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чланица, као и њихове различите интересе и перспективе,</w:t>
      </w:r>
    </w:p>
    <w:p w:rsidR="00077B15" w:rsidRDefault="00077B15">
      <w:pPr>
        <w:spacing w:line="200" w:lineRule="exact"/>
      </w:pPr>
    </w:p>
    <w:p w:rsidR="00077B15" w:rsidRDefault="00C26950">
      <w:pPr>
        <w:ind w:left="102" w:right="71"/>
        <w:jc w:val="both"/>
        <w:rPr>
          <w:sz w:val="24"/>
          <w:szCs w:val="24"/>
        </w:rPr>
      </w:pPr>
      <w:r>
        <w:rPr>
          <w:sz w:val="24"/>
          <w:szCs w:val="24"/>
        </w:rPr>
        <w:t>Препознајући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значај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сложеност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миграција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 свиле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циљем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даљег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развоја партнерства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кроз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пре</w:t>
      </w:r>
      <w:r>
        <w:rPr>
          <w:spacing w:val="1"/>
          <w:sz w:val="24"/>
          <w:szCs w:val="24"/>
        </w:rPr>
        <w:t>ђ</w:t>
      </w:r>
      <w:r>
        <w:rPr>
          <w:sz w:val="24"/>
          <w:szCs w:val="24"/>
        </w:rPr>
        <w:t xml:space="preserve">ени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алог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заједн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сарадњу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свих  држава </w:t>
      </w:r>
      <w:r>
        <w:rPr>
          <w:sz w:val="24"/>
          <w:szCs w:val="24"/>
        </w:rPr>
        <w:t>чланица,</w:t>
      </w:r>
    </w:p>
    <w:p w:rsidR="00077B15" w:rsidRDefault="00077B15">
      <w:pPr>
        <w:spacing w:line="200" w:lineRule="exact"/>
      </w:pPr>
    </w:p>
    <w:p w:rsidR="00077B15" w:rsidRDefault="00077B15">
      <w:pPr>
        <w:spacing w:line="200" w:lineRule="exact"/>
      </w:pPr>
    </w:p>
    <w:p w:rsidR="00077B15" w:rsidRDefault="00077B15">
      <w:pPr>
        <w:spacing w:before="16" w:line="260" w:lineRule="exact"/>
        <w:rPr>
          <w:sz w:val="26"/>
          <w:szCs w:val="26"/>
        </w:rPr>
      </w:pPr>
    </w:p>
    <w:p w:rsidR="00077B15" w:rsidRDefault="00C26950">
      <w:pPr>
        <w:ind w:left="102" w:right="5617"/>
        <w:jc w:val="both"/>
        <w:rPr>
          <w:sz w:val="24"/>
          <w:szCs w:val="24"/>
        </w:rPr>
      </w:pPr>
      <w:r>
        <w:rPr>
          <w:sz w:val="24"/>
          <w:szCs w:val="24"/>
        </w:rPr>
        <w:t>САГЛАСНИ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СМО 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СЛЕДЕЋЕМ</w:t>
      </w:r>
    </w:p>
    <w:p w:rsidR="00077B15" w:rsidRDefault="00077B15">
      <w:pPr>
        <w:spacing w:line="200" w:lineRule="exact"/>
      </w:pPr>
    </w:p>
    <w:p w:rsidR="00077B15" w:rsidRDefault="00C26950">
      <w:pPr>
        <w:ind w:left="462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се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 xml:space="preserve">остави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„Партнерство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миграције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земаља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свиле“,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са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циљем промовисања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јало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међус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бне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адње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управљању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миграционим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токовима </w:t>
      </w:r>
      <w:r>
        <w:rPr>
          <w:spacing w:val="-1"/>
          <w:sz w:val="24"/>
          <w:szCs w:val="24"/>
        </w:rPr>
        <w:t>д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 xml:space="preserve">ж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свиле као приоритет Буд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мпештанског процеса.</w:t>
      </w:r>
    </w:p>
    <w:p w:rsidR="00077B15" w:rsidRDefault="00077B15">
      <w:pPr>
        <w:spacing w:before="9" w:line="180" w:lineRule="exact"/>
        <w:rPr>
          <w:sz w:val="19"/>
          <w:szCs w:val="19"/>
        </w:rPr>
      </w:pPr>
    </w:p>
    <w:p w:rsidR="00077B15" w:rsidRDefault="00C26950">
      <w:pPr>
        <w:ind w:left="462"/>
        <w:rPr>
          <w:sz w:val="24"/>
          <w:szCs w:val="24"/>
        </w:rPr>
      </w:pPr>
      <w:r>
        <w:rPr>
          <w:sz w:val="24"/>
          <w:szCs w:val="24"/>
        </w:rPr>
        <w:t>Примарни циљеви П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ртнерства с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077B15" w:rsidRDefault="00077B15">
      <w:pPr>
        <w:spacing w:before="2" w:line="200" w:lineRule="exact"/>
      </w:pPr>
    </w:p>
    <w:p w:rsidR="00077B15" w:rsidRDefault="00C26950">
      <w:pPr>
        <w:ind w:left="462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а се боље организују и побољшају усло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 за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легалне миграције </w:t>
      </w:r>
      <w:r>
        <w:rPr>
          <w:sz w:val="24"/>
          <w:szCs w:val="24"/>
        </w:rPr>
        <w:t xml:space="preserve">и </w:t>
      </w:r>
      <w:r>
        <w:rPr>
          <w:b/>
          <w:sz w:val="24"/>
          <w:szCs w:val="24"/>
        </w:rPr>
        <w:t>кретањ</w:t>
      </w:r>
      <w:r>
        <w:rPr>
          <w:b/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077B15" w:rsidRDefault="00C26950">
      <w:pPr>
        <w:spacing w:before="98"/>
        <w:ind w:left="45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 xml:space="preserve">а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се 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 xml:space="preserve">а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подршка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интеграцији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миграната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се 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али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у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појаве</w:t>
      </w:r>
    </w:p>
    <w:p w:rsidR="00077B15" w:rsidRDefault="00C26950">
      <w:pPr>
        <w:spacing w:before="1"/>
        <w:ind w:left="804"/>
        <w:rPr>
          <w:sz w:val="24"/>
          <w:szCs w:val="24"/>
        </w:rPr>
      </w:pPr>
      <w:r>
        <w:rPr>
          <w:b/>
          <w:sz w:val="24"/>
          <w:szCs w:val="24"/>
        </w:rPr>
        <w:t>дискриминациј</w:t>
      </w:r>
      <w:r>
        <w:rPr>
          <w:b/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расизма </w:t>
      </w:r>
      <w:r>
        <w:rPr>
          <w:sz w:val="24"/>
          <w:szCs w:val="24"/>
        </w:rPr>
        <w:t xml:space="preserve">и </w:t>
      </w:r>
      <w:r>
        <w:rPr>
          <w:b/>
          <w:spacing w:val="1"/>
          <w:sz w:val="24"/>
          <w:szCs w:val="24"/>
        </w:rPr>
        <w:t>ксено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обиј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077B15" w:rsidRDefault="00C26950">
      <w:pPr>
        <w:spacing w:before="98"/>
        <w:ind w:left="804" w:right="72" w:hanging="344"/>
        <w:rPr>
          <w:sz w:val="24"/>
          <w:szCs w:val="24"/>
        </w:rPr>
        <w:sectPr w:rsidR="00077B15">
          <w:pgSz w:w="11920" w:h="16840"/>
          <w:pgMar w:top="1340" w:right="1020" w:bottom="280" w:left="1600" w:header="0" w:footer="976" w:gutter="0"/>
          <w:cols w:space="720"/>
        </w:sect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)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ојача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позитиван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тицај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миграција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развој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како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земљама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порекла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тако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земљама дестинац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је,</w:t>
      </w:r>
    </w:p>
    <w:p w:rsidR="00077B15" w:rsidRDefault="00C26950">
      <w:pPr>
        <w:spacing w:before="74"/>
        <w:ind w:left="804" w:right="69" w:hanging="3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г)  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спречавају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тралишу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нерегуларне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миграциј</w:t>
      </w:r>
      <w:r>
        <w:rPr>
          <w:b/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олакша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повратак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реадмисија </w:t>
      </w:r>
      <w:r>
        <w:rPr>
          <w:sz w:val="24"/>
          <w:szCs w:val="24"/>
        </w:rPr>
        <w:t>илегалних миграната, и да се бори против криминалних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мрежа које</w:t>
      </w:r>
      <w:r>
        <w:rPr>
          <w:sz w:val="24"/>
          <w:szCs w:val="24"/>
        </w:rPr>
        <w:t xml:space="preserve"> се баве </w:t>
      </w:r>
      <w:r>
        <w:rPr>
          <w:b/>
          <w:sz w:val="24"/>
          <w:szCs w:val="24"/>
        </w:rPr>
        <w:t>кријумчарењем мигран</w:t>
      </w:r>
      <w:r>
        <w:rPr>
          <w:b/>
          <w:spacing w:val="1"/>
          <w:sz w:val="24"/>
          <w:szCs w:val="24"/>
        </w:rPr>
        <w:t>а</w:t>
      </w:r>
      <w:r>
        <w:rPr>
          <w:b/>
          <w:sz w:val="24"/>
          <w:szCs w:val="24"/>
        </w:rPr>
        <w:t>та</w:t>
      </w:r>
      <w:r>
        <w:rPr>
          <w:sz w:val="24"/>
          <w:szCs w:val="24"/>
        </w:rPr>
        <w:t>,</w:t>
      </w:r>
    </w:p>
    <w:p w:rsidR="00077B15" w:rsidRDefault="00C26950">
      <w:pPr>
        <w:spacing w:before="98"/>
        <w:ind w:left="804" w:right="69" w:hanging="3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 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спречава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бо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против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трговине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људима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бави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зроцима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се </w:t>
      </w:r>
      <w:r>
        <w:rPr>
          <w:spacing w:val="-1"/>
          <w:sz w:val="24"/>
          <w:szCs w:val="24"/>
        </w:rPr>
        <w:t>пр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жи аде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ватна заштита и подршка жртв</w:t>
      </w:r>
      <w:r>
        <w:rPr>
          <w:spacing w:val="1"/>
          <w:sz w:val="24"/>
          <w:szCs w:val="24"/>
        </w:rPr>
        <w:t>ам</w:t>
      </w:r>
      <w:r>
        <w:rPr>
          <w:sz w:val="24"/>
          <w:szCs w:val="24"/>
        </w:rPr>
        <w:t xml:space="preserve">а трговине </w:t>
      </w:r>
      <w:r>
        <w:rPr>
          <w:spacing w:val="-1"/>
          <w:sz w:val="24"/>
          <w:szCs w:val="24"/>
        </w:rPr>
        <w:t>љ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</w:p>
    <w:p w:rsidR="00077B15" w:rsidRDefault="00C26950">
      <w:pPr>
        <w:spacing w:before="97"/>
        <w:ind w:left="804" w:right="73" w:hanging="3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ђ)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промовише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међународна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заштита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поштовање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избеглица 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складу са међ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народним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дардима,</w:t>
      </w:r>
    </w:p>
    <w:p w:rsidR="00077B15" w:rsidRDefault="00077B15">
      <w:pPr>
        <w:spacing w:line="200" w:lineRule="exact"/>
      </w:pPr>
    </w:p>
    <w:p w:rsidR="00077B15" w:rsidRDefault="00077B15">
      <w:pPr>
        <w:spacing w:before="14" w:line="200" w:lineRule="exact"/>
      </w:pPr>
    </w:p>
    <w:p w:rsidR="00077B15" w:rsidRDefault="00C26950">
      <w:pPr>
        <w:ind w:left="459" w:right="70" w:hanging="358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Да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  покрену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координисана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настојања 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спров</w:t>
      </w:r>
      <w:r>
        <w:rPr>
          <w:spacing w:val="-1"/>
          <w:sz w:val="24"/>
          <w:szCs w:val="24"/>
        </w:rPr>
        <w:t>о</w:t>
      </w:r>
      <w:r>
        <w:rPr>
          <w:spacing w:val="1"/>
          <w:sz w:val="24"/>
          <w:szCs w:val="24"/>
        </w:rPr>
        <w:t>ђ</w:t>
      </w:r>
      <w:r>
        <w:rPr>
          <w:sz w:val="24"/>
          <w:szCs w:val="24"/>
        </w:rPr>
        <w:t xml:space="preserve">ење  </w:t>
      </w:r>
      <w:r>
        <w:rPr>
          <w:b/>
          <w:sz w:val="24"/>
          <w:szCs w:val="24"/>
        </w:rPr>
        <w:t xml:space="preserve">конкретних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акција  </w:t>
      </w:r>
      <w:r>
        <w:rPr>
          <w:sz w:val="24"/>
          <w:szCs w:val="24"/>
        </w:rPr>
        <w:t>у ци</w:t>
      </w:r>
      <w:r>
        <w:rPr>
          <w:spacing w:val="-2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 xml:space="preserve">њавања </w:t>
      </w:r>
      <w:r>
        <w:rPr>
          <w:spacing w:val="-1"/>
          <w:sz w:val="24"/>
          <w:szCs w:val="24"/>
        </w:rPr>
        <w:t>гор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наведених циљева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приоритета, надах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у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их списком који 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ћ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означене тематским областима д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ле помен</w:t>
      </w:r>
      <w:r>
        <w:rPr>
          <w:spacing w:val="1"/>
          <w:sz w:val="24"/>
          <w:szCs w:val="24"/>
        </w:rPr>
        <w:t>у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сарадње</w:t>
      </w:r>
      <w:r>
        <w:rPr>
          <w:sz w:val="24"/>
          <w:szCs w:val="24"/>
        </w:rPr>
        <w:t>,</w:t>
      </w:r>
    </w:p>
    <w:p w:rsidR="00077B15" w:rsidRDefault="00077B15">
      <w:pPr>
        <w:spacing w:line="200" w:lineRule="exact"/>
      </w:pPr>
    </w:p>
    <w:p w:rsidR="00077B15" w:rsidRDefault="00C26950">
      <w:pPr>
        <w:ind w:left="459" w:right="70" w:hanging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>
        <w:rPr>
          <w:b/>
          <w:sz w:val="24"/>
          <w:szCs w:val="24"/>
        </w:rPr>
        <w:t xml:space="preserve">Да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од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 xml:space="preserve">жавају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састанци </w:t>
      </w:r>
      <w:r>
        <w:rPr>
          <w:b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редовним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Министарским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конференцијама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ради евидентирања одговарајућег развоја и достиг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ћа Партнерства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миграције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ља 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свиле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ради, 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оцени његов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ај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напредак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дефинишу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д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ће </w:t>
      </w:r>
      <w:r>
        <w:rPr>
          <w:sz w:val="24"/>
          <w:szCs w:val="24"/>
        </w:rPr>
        <w:t>акције,</w:t>
      </w:r>
    </w:p>
    <w:p w:rsidR="00077B15" w:rsidRDefault="00077B15">
      <w:pPr>
        <w:spacing w:before="9" w:line="180" w:lineRule="exact"/>
        <w:rPr>
          <w:sz w:val="19"/>
          <w:szCs w:val="19"/>
        </w:rPr>
      </w:pPr>
    </w:p>
    <w:p w:rsidR="00077B15" w:rsidRDefault="00C26950">
      <w:pPr>
        <w:ind w:left="102"/>
        <w:rPr>
          <w:sz w:val="24"/>
          <w:szCs w:val="24"/>
        </w:rPr>
      </w:pPr>
      <w:r>
        <w:rPr>
          <w:sz w:val="24"/>
          <w:szCs w:val="24"/>
        </w:rPr>
        <w:t>(4)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 xml:space="preserve">а се наши високи званичници </w:t>
      </w:r>
      <w:r>
        <w:rPr>
          <w:b/>
          <w:sz w:val="24"/>
          <w:szCs w:val="24"/>
        </w:rPr>
        <w:t>овласте</w:t>
      </w:r>
      <w:r>
        <w:rPr>
          <w:sz w:val="24"/>
          <w:szCs w:val="24"/>
        </w:rPr>
        <w:t>:</w:t>
      </w:r>
    </w:p>
    <w:p w:rsidR="00077B15" w:rsidRDefault="00077B15">
      <w:pPr>
        <w:spacing w:line="200" w:lineRule="exact"/>
      </w:pPr>
    </w:p>
    <w:p w:rsidR="00077B15" w:rsidRDefault="00C26950">
      <w:pPr>
        <w:ind w:left="807" w:right="71" w:hanging="3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спроводе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циљеве     Партнерства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миграције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љ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свиле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на ефикасан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делотворан начин,</w:t>
      </w:r>
    </w:p>
    <w:p w:rsidR="00077B15" w:rsidRDefault="00C26950">
      <w:pPr>
        <w:spacing w:before="97"/>
        <w:ind w:left="807" w:right="70" w:hanging="3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надгледају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спро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ођење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Партнерства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кроз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годишњи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Састанак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висок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представника,</w:t>
      </w:r>
    </w:p>
    <w:p w:rsidR="00077B15" w:rsidRDefault="00C26950">
      <w:pPr>
        <w:spacing w:before="97"/>
        <w:ind w:left="807" w:right="69" w:hanging="3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договоре,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првом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састан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након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Министарске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конференције,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 приоритетним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питањима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</w:t>
      </w:r>
      <w:r>
        <w:rPr>
          <w:spacing w:val="-2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онкретне акције,</w:t>
      </w:r>
    </w:p>
    <w:p w:rsidR="00077B15" w:rsidRDefault="00C26950">
      <w:pPr>
        <w:spacing w:before="98"/>
        <w:ind w:left="807" w:right="69" w:hanging="3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обезбеде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гр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 xml:space="preserve">у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одговарајуће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географске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стр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ур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 заинтересованим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 xml:space="preserve">жавама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одређе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брегионим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мог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да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у платформу за</w:t>
      </w:r>
      <w:r>
        <w:rPr>
          <w:sz w:val="24"/>
          <w:szCs w:val="24"/>
        </w:rPr>
        <w:t xml:space="preserve"> разматрање миграционих токова </w:t>
      </w:r>
      <w:r>
        <w:rPr>
          <w:spacing w:val="-1"/>
          <w:sz w:val="24"/>
          <w:szCs w:val="24"/>
        </w:rPr>
        <w:t>д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 xml:space="preserve">ж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тев</w:t>
      </w:r>
      <w:r>
        <w:rPr>
          <w:sz w:val="24"/>
          <w:szCs w:val="24"/>
        </w:rPr>
        <w:t>а свиле,</w:t>
      </w:r>
    </w:p>
    <w:p w:rsidR="00077B15" w:rsidRDefault="00C26950">
      <w:pPr>
        <w:spacing w:before="98"/>
        <w:ind w:left="807" w:right="70" w:hanging="3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 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 xml:space="preserve">а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покрену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тематске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експертс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састанке,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како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би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се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олакшала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темељна дис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усија између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заинтересованих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страна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посебним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приоритетн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питањима.</w:t>
      </w:r>
    </w:p>
    <w:p w:rsidR="00077B15" w:rsidRDefault="00077B15">
      <w:pPr>
        <w:spacing w:line="200" w:lineRule="exact"/>
      </w:pPr>
    </w:p>
    <w:p w:rsidR="00077B15" w:rsidRDefault="00077B15">
      <w:pPr>
        <w:spacing w:before="15" w:line="200" w:lineRule="exact"/>
      </w:pPr>
    </w:p>
    <w:p w:rsidR="00077B15" w:rsidRDefault="00C26950">
      <w:pPr>
        <w:ind w:left="462" w:right="7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>
        <w:rPr>
          <w:b/>
          <w:sz w:val="24"/>
          <w:szCs w:val="24"/>
        </w:rPr>
        <w:t>Да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задају</w:t>
      </w:r>
      <w:r>
        <w:rPr>
          <w:b/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Секретарија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да,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захтев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држава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есница,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асистира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спровођењу Парнерства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миграције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замаља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када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 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ће унапр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развој дијалога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сарадње.</w:t>
      </w:r>
    </w:p>
    <w:p w:rsidR="00077B15" w:rsidRDefault="00077B15">
      <w:pPr>
        <w:spacing w:line="200" w:lineRule="exact"/>
      </w:pPr>
    </w:p>
    <w:p w:rsidR="00077B15" w:rsidRDefault="00077B15">
      <w:pPr>
        <w:spacing w:line="200" w:lineRule="exact"/>
      </w:pPr>
    </w:p>
    <w:p w:rsidR="00077B15" w:rsidRDefault="00077B15">
      <w:pPr>
        <w:spacing w:before="16" w:line="260" w:lineRule="exact"/>
        <w:rPr>
          <w:sz w:val="26"/>
          <w:szCs w:val="26"/>
        </w:rPr>
      </w:pPr>
    </w:p>
    <w:p w:rsidR="00077B15" w:rsidRDefault="00C26950">
      <w:pPr>
        <w:ind w:left="102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ВЕЋ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 С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</w:t>
      </w:r>
    </w:p>
    <w:p w:rsidR="00077B15" w:rsidRDefault="00077B15">
      <w:pPr>
        <w:spacing w:before="5" w:line="200" w:lineRule="exact"/>
      </w:pPr>
    </w:p>
    <w:p w:rsidR="00077B15" w:rsidRDefault="00C26950">
      <w:pPr>
        <w:spacing w:line="260" w:lineRule="exact"/>
        <w:ind w:left="102" w:right="72"/>
        <w:rPr>
          <w:sz w:val="24"/>
          <w:szCs w:val="24"/>
        </w:rPr>
      </w:pPr>
      <w:r>
        <w:rPr>
          <w:sz w:val="24"/>
          <w:szCs w:val="24"/>
        </w:rPr>
        <w:t>Усме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дијалога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сарадње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посебно,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ограничења,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циљеве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акт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вности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са следеће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листе </w:t>
      </w:r>
      <w:r>
        <w:rPr>
          <w:sz w:val="24"/>
          <w:szCs w:val="24"/>
        </w:rPr>
        <w:t>иницијатива:</w:t>
      </w:r>
    </w:p>
    <w:p w:rsidR="00077B15" w:rsidRDefault="00077B15">
      <w:pPr>
        <w:spacing w:before="7" w:line="180" w:lineRule="exact"/>
        <w:rPr>
          <w:sz w:val="19"/>
          <w:szCs w:val="19"/>
        </w:rPr>
      </w:pPr>
    </w:p>
    <w:p w:rsidR="00077B15" w:rsidRDefault="00C26950">
      <w:pPr>
        <w:ind w:left="102"/>
        <w:rPr>
          <w:sz w:val="26"/>
          <w:szCs w:val="26"/>
        </w:rPr>
      </w:pPr>
      <w:r>
        <w:rPr>
          <w:sz w:val="26"/>
          <w:szCs w:val="26"/>
        </w:rPr>
        <w:t xml:space="preserve">I.  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Миграције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 мобилност</w:t>
      </w:r>
    </w:p>
    <w:p w:rsidR="00077B15" w:rsidRDefault="00077B15">
      <w:pPr>
        <w:spacing w:before="1" w:line="200" w:lineRule="exact"/>
      </w:pPr>
    </w:p>
    <w:p w:rsidR="00077B15" w:rsidRDefault="00C26950">
      <w:pPr>
        <w:ind w:left="822" w:right="7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Побољшању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вљ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 xml:space="preserve">а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легалним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миграцијама,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кроз 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апре</w:t>
      </w:r>
      <w:r>
        <w:rPr>
          <w:spacing w:val="-1"/>
          <w:sz w:val="24"/>
          <w:szCs w:val="24"/>
        </w:rPr>
        <w:t>ђ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у транспарентност правила и прописа пријема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боравка,</w:t>
      </w:r>
    </w:p>
    <w:p w:rsidR="00077B15" w:rsidRDefault="00C26950">
      <w:pPr>
        <w:spacing w:before="97"/>
        <w:ind w:left="807" w:right="69" w:hanging="346"/>
        <w:jc w:val="both"/>
        <w:rPr>
          <w:sz w:val="24"/>
          <w:szCs w:val="24"/>
        </w:rPr>
        <w:sectPr w:rsidR="00077B15">
          <w:pgSz w:w="11920" w:h="16840"/>
          <w:pgMar w:top="1340" w:right="1020" w:bottom="280" w:left="1600" w:header="0" w:footer="976" w:gutter="0"/>
          <w:cols w:space="720"/>
        </w:sectPr>
      </w:pPr>
      <w:r>
        <w:rPr>
          <w:sz w:val="24"/>
          <w:szCs w:val="24"/>
        </w:rPr>
        <w:t xml:space="preserve">б)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Јачању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адње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повећању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разме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информација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између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држава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везано за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шансе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запошљавање,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заснованих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свеоб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хватн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оцени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потреба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зема</w:t>
      </w:r>
      <w:r>
        <w:rPr>
          <w:spacing w:val="-2"/>
          <w:sz w:val="24"/>
          <w:szCs w:val="24"/>
        </w:rPr>
        <w:t>љ</w:t>
      </w:r>
      <w:r>
        <w:rPr>
          <w:sz w:val="24"/>
          <w:szCs w:val="24"/>
        </w:rPr>
        <w:t>а</w:t>
      </w:r>
    </w:p>
    <w:p w:rsidR="00077B15" w:rsidRDefault="00C26950">
      <w:pPr>
        <w:spacing w:before="74"/>
        <w:ind w:left="807" w:right="72"/>
        <w:rPr>
          <w:sz w:val="24"/>
          <w:szCs w:val="24"/>
        </w:rPr>
      </w:pPr>
      <w:r>
        <w:rPr>
          <w:sz w:val="24"/>
          <w:szCs w:val="24"/>
        </w:rPr>
        <w:lastRenderedPageBreak/>
        <w:t>порекла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земаља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пријема,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уз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ај</w:t>
      </w:r>
      <w:r>
        <w:rPr>
          <w:spacing w:val="1"/>
          <w:sz w:val="24"/>
          <w:szCs w:val="24"/>
        </w:rPr>
        <w:t>ућ</w:t>
      </w:r>
      <w:r>
        <w:rPr>
          <w:sz w:val="24"/>
          <w:szCs w:val="24"/>
        </w:rPr>
        <w:t>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такође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обзир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си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ацију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тржишту рада,</w:t>
      </w:r>
    </w:p>
    <w:p w:rsidR="00077B15" w:rsidRDefault="00C26950">
      <w:pPr>
        <w:spacing w:before="97"/>
        <w:ind w:left="807" w:right="71" w:hanging="346"/>
        <w:jc w:val="both"/>
        <w:rPr>
          <w:sz w:val="24"/>
          <w:szCs w:val="24"/>
        </w:rPr>
      </w:pPr>
      <w:r>
        <w:rPr>
          <w:sz w:val="24"/>
          <w:szCs w:val="24"/>
        </w:rPr>
        <w:t>в)  Даљем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проучавању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промовисањ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-1"/>
          <w:sz w:val="24"/>
          <w:szCs w:val="24"/>
        </w:rPr>
        <w:t>г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ћ</w:t>
      </w:r>
      <w:r>
        <w:rPr>
          <w:sz w:val="24"/>
          <w:szCs w:val="24"/>
        </w:rPr>
        <w:t>е,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коришћења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споразума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 радним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миграцијама</w:t>
      </w:r>
      <w:r>
        <w:rPr>
          <w:sz w:val="24"/>
          <w:szCs w:val="24"/>
        </w:rPr>
        <w:t xml:space="preserve">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пилот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пројеката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 организовање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па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радн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ка миграната тржиштима рада,</w:t>
      </w:r>
    </w:p>
    <w:p w:rsidR="00077B15" w:rsidRDefault="00C26950">
      <w:pPr>
        <w:spacing w:before="98"/>
        <w:ind w:left="807" w:right="70" w:hanging="3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Процени  постојећих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програма  цир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 xml:space="preserve">ларних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миграција,  и  као  инст</w:t>
      </w:r>
      <w:r>
        <w:rPr>
          <w:spacing w:val="-1"/>
          <w:sz w:val="24"/>
          <w:szCs w:val="24"/>
        </w:rPr>
        <w:t>р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ме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ата развоја, и истраживање оснивања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нових кроз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олакшавање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привременог повратк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077B15" w:rsidRDefault="00C26950">
      <w:pPr>
        <w:spacing w:before="98"/>
        <w:ind w:left="807" w:right="69" w:hanging="3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>
        <w:rPr>
          <w:spacing w:val="-1"/>
          <w:sz w:val="24"/>
          <w:szCs w:val="24"/>
        </w:rPr>
        <w:t>Пр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јасних,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дос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 xml:space="preserve">пних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 xml:space="preserve">мљивих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информација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потенцијалним мигрантима 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-1"/>
          <w:sz w:val="24"/>
          <w:szCs w:val="24"/>
        </w:rPr>
        <w:t>г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ћн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 xml:space="preserve">стима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ређених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миграција,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правилима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прописима, 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ј</w:t>
      </w:r>
      <w:r>
        <w:rPr>
          <w:spacing w:val="1"/>
          <w:sz w:val="24"/>
          <w:szCs w:val="24"/>
        </w:rPr>
        <w:t>ућ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релевантне информац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 пред одлазак,</w:t>
      </w:r>
    </w:p>
    <w:p w:rsidR="00077B15" w:rsidRDefault="00C26950">
      <w:pPr>
        <w:tabs>
          <w:tab w:val="left" w:pos="2240"/>
        </w:tabs>
        <w:spacing w:before="98"/>
        <w:ind w:left="807" w:right="72" w:hanging="346"/>
        <w:jc w:val="both"/>
        <w:rPr>
          <w:sz w:val="24"/>
          <w:szCs w:val="24"/>
        </w:rPr>
      </w:pPr>
      <w:r>
        <w:rPr>
          <w:sz w:val="24"/>
          <w:szCs w:val="24"/>
        </w:rPr>
        <w:t>ђ)  Истражив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најбољих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примера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праксе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>ла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у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ештина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олакша</w:t>
      </w:r>
      <w:r>
        <w:rPr>
          <w:spacing w:val="-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њу признавања</w:t>
      </w:r>
      <w:r>
        <w:rPr>
          <w:sz w:val="24"/>
          <w:szCs w:val="24"/>
        </w:rPr>
        <w:tab/>
        <w:t xml:space="preserve">професионалних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образовних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квалификација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миграната,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 легализацији диплома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обезбеђи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ању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оптималне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 xml:space="preserve">потребе </w:t>
      </w:r>
      <w:r>
        <w:rPr>
          <w:spacing w:val="-1"/>
          <w:sz w:val="24"/>
          <w:szCs w:val="24"/>
        </w:rPr>
        <w:t>љ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ских вештина,</w:t>
      </w:r>
    </w:p>
    <w:p w:rsidR="00077B15" w:rsidRDefault="00C26950">
      <w:pPr>
        <w:spacing w:before="98"/>
        <w:ind w:left="807" w:right="70" w:hanging="3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Успостављању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ед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ра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јачању  административних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капацитета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како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би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се мигрантима   омо</w:t>
      </w:r>
      <w:r>
        <w:rPr>
          <w:spacing w:val="-1"/>
          <w:sz w:val="24"/>
          <w:szCs w:val="24"/>
        </w:rPr>
        <w:t>г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 xml:space="preserve">ћио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 xml:space="preserve">п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довољном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броју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информација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њиховим правима, обавезама и мо</w:t>
      </w:r>
      <w:r>
        <w:rPr>
          <w:spacing w:val="-1"/>
          <w:sz w:val="24"/>
          <w:szCs w:val="24"/>
        </w:rPr>
        <w:t>г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ћностим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077B15" w:rsidRDefault="00077B15">
      <w:pPr>
        <w:spacing w:line="100" w:lineRule="exact"/>
        <w:rPr>
          <w:sz w:val="10"/>
          <w:szCs w:val="10"/>
        </w:rPr>
      </w:pPr>
    </w:p>
    <w:p w:rsidR="00077B15" w:rsidRDefault="00C26950">
      <w:pPr>
        <w:ind w:left="462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Истражив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ћн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сти за промовисање преноса одређених права на пензиј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,</w:t>
      </w:r>
    </w:p>
    <w:p w:rsidR="00077B15" w:rsidRDefault="00C26950">
      <w:pPr>
        <w:spacing w:before="98"/>
        <w:ind w:left="807" w:right="69" w:hanging="346"/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Унапређив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доброг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управљања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кретања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бронамер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тник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ј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ћ</w:t>
      </w:r>
      <w:r>
        <w:rPr>
          <w:sz w:val="24"/>
          <w:szCs w:val="24"/>
        </w:rPr>
        <w:t>и с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 xml:space="preserve">денте,   </w:t>
      </w:r>
      <w:r>
        <w:rPr>
          <w:sz w:val="24"/>
          <w:szCs w:val="24"/>
        </w:rPr>
        <w:t xml:space="preserve">истраживаче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пословне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 xml:space="preserve">де   и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побољшању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спарентности правила и процед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а.</w:t>
      </w:r>
    </w:p>
    <w:p w:rsidR="00077B15" w:rsidRDefault="00077B15">
      <w:pPr>
        <w:spacing w:line="200" w:lineRule="exact"/>
      </w:pPr>
    </w:p>
    <w:p w:rsidR="00077B15" w:rsidRDefault="00077B15">
      <w:pPr>
        <w:spacing w:before="13" w:line="260" w:lineRule="exact"/>
        <w:rPr>
          <w:sz w:val="26"/>
          <w:szCs w:val="26"/>
        </w:rPr>
      </w:pPr>
    </w:p>
    <w:p w:rsidR="00077B15" w:rsidRDefault="00C26950">
      <w:pPr>
        <w:ind w:left="102"/>
        <w:rPr>
          <w:sz w:val="26"/>
          <w:szCs w:val="26"/>
        </w:rPr>
      </w:pPr>
      <w:r>
        <w:rPr>
          <w:sz w:val="26"/>
          <w:szCs w:val="26"/>
        </w:rPr>
        <w:t>II.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Интеграција</w:t>
      </w:r>
    </w:p>
    <w:p w:rsidR="00077B15" w:rsidRDefault="00077B15">
      <w:pPr>
        <w:spacing w:before="2" w:line="200" w:lineRule="exact"/>
      </w:pPr>
    </w:p>
    <w:p w:rsidR="00077B15" w:rsidRDefault="00C26950">
      <w:pPr>
        <w:ind w:left="45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Јачању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еграцијских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процеса 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мигранте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избеглице,</w:t>
      </w:r>
    </w:p>
    <w:p w:rsidR="00077B15" w:rsidRDefault="00C26950">
      <w:pPr>
        <w:spacing w:before="99"/>
        <w:ind w:left="804" w:right="71" w:hanging="3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Раду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 успешној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интеграцији  миграната  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избегли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њихо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 xml:space="preserve">ом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активном 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еш</w:t>
      </w:r>
      <w:r>
        <w:rPr>
          <w:spacing w:val="-1"/>
          <w:sz w:val="24"/>
          <w:szCs w:val="24"/>
        </w:rPr>
        <w:t>ћ</w:t>
      </w:r>
      <w:r>
        <w:rPr>
          <w:sz w:val="24"/>
          <w:szCs w:val="24"/>
        </w:rPr>
        <w:t>у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р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штвеној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заједници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пријема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кроз пр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жање одговарајућих интеграцијских инст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умената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ра,</w:t>
      </w:r>
    </w:p>
    <w:p w:rsidR="00077B15" w:rsidRDefault="00C26950">
      <w:pPr>
        <w:spacing w:before="98"/>
        <w:ind w:left="804" w:right="70" w:hanging="3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Давању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подршке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друштвеној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заједници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пријема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дочек миграната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избеглица као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зимање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ци</w:t>
      </w:r>
      <w:r>
        <w:rPr>
          <w:spacing w:val="-2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подст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цања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њиховог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активног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ешћа у социјалном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рн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м животу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штвене заједнице,</w:t>
      </w:r>
    </w:p>
    <w:p w:rsidR="00077B15" w:rsidRDefault="00C26950">
      <w:pPr>
        <w:spacing w:before="98"/>
        <w:ind w:left="804" w:right="72" w:hanging="344"/>
        <w:jc w:val="both"/>
        <w:rPr>
          <w:sz w:val="24"/>
          <w:szCs w:val="24"/>
        </w:rPr>
      </w:pPr>
      <w:r>
        <w:rPr>
          <w:sz w:val="24"/>
          <w:szCs w:val="24"/>
        </w:rPr>
        <w:t>г)  Промовисању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сарадње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домаће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ладе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цивилним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друштвом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заједницама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дијаспори 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праћењу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сузб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ању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инцидената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дискриминације,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расизма и ксенофобије.</w:t>
      </w:r>
    </w:p>
    <w:p w:rsidR="00077B15" w:rsidRDefault="00077B15">
      <w:pPr>
        <w:spacing w:before="4" w:line="160" w:lineRule="exact"/>
        <w:rPr>
          <w:sz w:val="17"/>
          <w:szCs w:val="17"/>
        </w:rPr>
      </w:pPr>
    </w:p>
    <w:p w:rsidR="00077B15" w:rsidRDefault="00077B15">
      <w:pPr>
        <w:spacing w:line="200" w:lineRule="exact"/>
      </w:pPr>
    </w:p>
    <w:p w:rsidR="00077B15" w:rsidRDefault="00077B15">
      <w:pPr>
        <w:spacing w:line="200" w:lineRule="exact"/>
      </w:pPr>
    </w:p>
    <w:p w:rsidR="00077B15" w:rsidRDefault="00C26950">
      <w:pPr>
        <w:ind w:left="102"/>
        <w:rPr>
          <w:sz w:val="26"/>
          <w:szCs w:val="26"/>
        </w:rPr>
      </w:pPr>
      <w:r>
        <w:rPr>
          <w:sz w:val="26"/>
          <w:szCs w:val="26"/>
        </w:rPr>
        <w:t>III.</w:t>
      </w:r>
      <w:r>
        <w:rPr>
          <w:spacing w:val="-30"/>
          <w:sz w:val="26"/>
          <w:szCs w:val="26"/>
        </w:rPr>
        <w:t xml:space="preserve"> </w:t>
      </w:r>
      <w:r>
        <w:rPr>
          <w:sz w:val="26"/>
          <w:szCs w:val="26"/>
        </w:rPr>
        <w:t>Миграције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 развој</w:t>
      </w:r>
    </w:p>
    <w:p w:rsidR="00077B15" w:rsidRDefault="00077B15">
      <w:pPr>
        <w:spacing w:before="1" w:line="200" w:lineRule="exact"/>
      </w:pPr>
    </w:p>
    <w:p w:rsidR="00077B15" w:rsidRDefault="00C26950">
      <w:pPr>
        <w:ind w:left="810" w:right="69" w:hanging="348"/>
        <w:jc w:val="both"/>
        <w:rPr>
          <w:sz w:val="24"/>
          <w:szCs w:val="24"/>
        </w:rPr>
      </w:pPr>
      <w:r>
        <w:rPr>
          <w:sz w:val="24"/>
          <w:szCs w:val="24"/>
        </w:rPr>
        <w:t>а) Ук</w:t>
      </w:r>
      <w:r>
        <w:rPr>
          <w:spacing w:val="-2"/>
          <w:sz w:val="24"/>
          <w:szCs w:val="24"/>
        </w:rPr>
        <w:t>љ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миграција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планирање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зво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ј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приликом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разрађ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вања миграционе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политике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вид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питања и потребе развоја,</w:t>
      </w:r>
    </w:p>
    <w:p w:rsidR="00077B15" w:rsidRDefault="00C26950">
      <w:pPr>
        <w:spacing w:before="97"/>
        <w:ind w:left="810" w:right="69" w:hanging="348"/>
        <w:jc w:val="both"/>
        <w:rPr>
          <w:sz w:val="24"/>
          <w:szCs w:val="24"/>
        </w:rPr>
        <w:sectPr w:rsidR="00077B15">
          <w:pgSz w:w="11920" w:h="16840"/>
          <w:pgMar w:top="1340" w:right="1020" w:bottom="280" w:left="1600" w:header="0" w:footer="976" w:gutter="0"/>
          <w:cols w:space="720"/>
        </w:sectPr>
      </w:pPr>
      <w:r>
        <w:rPr>
          <w:sz w:val="24"/>
          <w:szCs w:val="24"/>
        </w:rPr>
        <w:t>б)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Промовисању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одрживе,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свеоб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хватн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балансира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ефи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асне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политике миграција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развоја, која се ослања на прис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п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 xml:space="preserve">средсређен на </w:t>
      </w:r>
      <w:r>
        <w:rPr>
          <w:sz w:val="24"/>
          <w:szCs w:val="24"/>
        </w:rPr>
        <w:t>мигрант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имај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ћи 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вид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цај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такве политике, између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осталог, и на запосленост, образовањ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здравство, стамбе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социјалну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полити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,</w:t>
      </w:r>
    </w:p>
    <w:p w:rsidR="00077B15" w:rsidRDefault="00C26950">
      <w:pPr>
        <w:spacing w:before="74"/>
        <w:ind w:left="810" w:right="71" w:hanging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Осиг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који 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к</w:t>
      </w:r>
      <w:r>
        <w:rPr>
          <w:spacing w:val="-2"/>
          <w:sz w:val="24"/>
          <w:szCs w:val="24"/>
        </w:rPr>
        <w:t>љ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више учесн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позивајући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релевантне заинтересоване  актере  развоја,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ј</w:t>
      </w:r>
      <w:r>
        <w:rPr>
          <w:spacing w:val="1"/>
          <w:sz w:val="24"/>
          <w:szCs w:val="24"/>
        </w:rPr>
        <w:t>ућ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z w:val="24"/>
          <w:szCs w:val="24"/>
        </w:rPr>
        <w:t>јавни  и  приватни  сектор,  да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се </w:t>
      </w:r>
      <w:r>
        <w:rPr>
          <w:sz w:val="24"/>
          <w:szCs w:val="24"/>
        </w:rPr>
        <w:t>анга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ју у дијало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конкретној сарадњи,</w:t>
      </w:r>
    </w:p>
    <w:p w:rsidR="00077B15" w:rsidRDefault="00C26950">
      <w:pPr>
        <w:spacing w:before="98"/>
        <w:ind w:left="810" w:right="70" w:hanging="34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Олакшавању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цир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уларне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миграције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активно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ање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развој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корист како земаља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порекла, тако и зема</w:t>
      </w:r>
      <w:r>
        <w:rPr>
          <w:spacing w:val="-2"/>
          <w:sz w:val="24"/>
          <w:szCs w:val="24"/>
        </w:rPr>
        <w:t>љ</w:t>
      </w:r>
      <w:r>
        <w:rPr>
          <w:sz w:val="24"/>
          <w:szCs w:val="24"/>
        </w:rPr>
        <w:t>а одредиш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а,</w:t>
      </w:r>
    </w:p>
    <w:p w:rsidR="00077B15" w:rsidRDefault="00C26950">
      <w:pPr>
        <w:spacing w:before="97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Ук</w:t>
      </w:r>
      <w:r>
        <w:rPr>
          <w:spacing w:val="-2"/>
          <w:sz w:val="24"/>
          <w:szCs w:val="24"/>
        </w:rPr>
        <w:t>љ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чива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дијаспо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бољем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оришћењу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њихових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доприноса,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ци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,</w:t>
      </w:r>
    </w:p>
    <w:p w:rsidR="00077B15" w:rsidRDefault="00C26950">
      <w:pPr>
        <w:spacing w:before="1"/>
        <w:ind w:left="810"/>
        <w:rPr>
          <w:sz w:val="24"/>
          <w:szCs w:val="24"/>
        </w:rPr>
      </w:pPr>
      <w:r>
        <w:rPr>
          <w:sz w:val="24"/>
          <w:szCs w:val="24"/>
        </w:rPr>
        <w:t>коришћењу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тврђених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примера д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бре праксе,</w:t>
      </w:r>
    </w:p>
    <w:p w:rsidR="00077B15" w:rsidRDefault="00C26950">
      <w:pPr>
        <w:spacing w:before="99"/>
        <w:ind w:left="810" w:right="71" w:hanging="348"/>
        <w:jc w:val="both"/>
        <w:rPr>
          <w:sz w:val="24"/>
          <w:szCs w:val="24"/>
        </w:rPr>
      </w:pPr>
      <w:r>
        <w:rPr>
          <w:sz w:val="24"/>
          <w:szCs w:val="24"/>
        </w:rPr>
        <w:t>ђ)  Олакшавању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трансфе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новчаних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дознака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роз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смањење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трошкова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жање об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ке 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навању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финансија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обољшању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коришћења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новчаних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социјал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их дознака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корист одрживог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економског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социјалног развоја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земаља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порекла, имај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прива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ни карактер тих средстава,</w:t>
      </w:r>
    </w:p>
    <w:p w:rsidR="00077B15" w:rsidRDefault="00C26950">
      <w:pPr>
        <w:spacing w:before="98"/>
        <w:ind w:left="810" w:right="73" w:hanging="348"/>
        <w:jc w:val="both"/>
        <w:rPr>
          <w:sz w:val="24"/>
          <w:szCs w:val="24"/>
        </w:rPr>
      </w:pPr>
      <w:r>
        <w:rPr>
          <w:sz w:val="24"/>
          <w:szCs w:val="24"/>
        </w:rPr>
        <w:t>е)  Подстицању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одрживе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реинтеграције,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између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осталог,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кроз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политику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које имају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користи д</w:t>
      </w:r>
      <w:r>
        <w:rPr>
          <w:spacing w:val="-1"/>
          <w:sz w:val="24"/>
          <w:szCs w:val="24"/>
        </w:rPr>
        <w:t>р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штва пријема,</w:t>
      </w:r>
    </w:p>
    <w:p w:rsidR="00077B15" w:rsidRDefault="00C26950">
      <w:pPr>
        <w:spacing w:before="97"/>
        <w:ind w:left="810" w:right="70" w:hanging="348"/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Спровођењу  мера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уб</w:t>
      </w:r>
      <w:r>
        <w:rPr>
          <w:spacing w:val="-1"/>
          <w:sz w:val="24"/>
          <w:szCs w:val="24"/>
        </w:rPr>
        <w:t>л</w:t>
      </w:r>
      <w:r>
        <w:rPr>
          <w:sz w:val="24"/>
          <w:szCs w:val="24"/>
        </w:rPr>
        <w:t>ажа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  мо</w:t>
      </w:r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ћих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негативних  ефеката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емиграција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на земље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порекла,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као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што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одлив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мозгова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оцијални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ефекат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породице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које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остале,</w:t>
      </w:r>
    </w:p>
    <w:p w:rsidR="00077B15" w:rsidRDefault="00C26950">
      <w:pPr>
        <w:spacing w:before="99"/>
        <w:ind w:left="810" w:right="69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Превазилажењу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између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хитне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помоћи, х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манитарне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одрживог развоја,</w:t>
      </w:r>
    </w:p>
    <w:p w:rsidR="00077B15" w:rsidRDefault="00C26950">
      <w:pPr>
        <w:spacing w:before="98"/>
        <w:ind w:left="474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Истражив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п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евазилажењу узрока миграција везан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 за развој,</w:t>
      </w:r>
    </w:p>
    <w:p w:rsidR="00077B15" w:rsidRDefault="00C26950">
      <w:pPr>
        <w:spacing w:before="98"/>
        <w:ind w:left="810" w:right="69" w:hanging="348"/>
        <w:jc w:val="both"/>
        <w:rPr>
          <w:sz w:val="24"/>
          <w:szCs w:val="24"/>
        </w:rPr>
      </w:pPr>
      <w:r>
        <w:rPr>
          <w:sz w:val="24"/>
          <w:szCs w:val="24"/>
        </w:rPr>
        <w:t>ј</w:t>
      </w:r>
      <w:r>
        <w:rPr>
          <w:sz w:val="24"/>
          <w:szCs w:val="24"/>
        </w:rPr>
        <w:t xml:space="preserve">)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Развоју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малог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средњег мигрантског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предузет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иштва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конс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 xml:space="preserve">лтатских 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сл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га, као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иницијатива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г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ћ</w:t>
      </w:r>
      <w:r>
        <w:rPr>
          <w:sz w:val="24"/>
          <w:szCs w:val="24"/>
        </w:rPr>
        <w:t>авају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мигрантима и мигрантским организацијама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 доприносе развоју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њихових земаља порекла.</w:t>
      </w:r>
    </w:p>
    <w:p w:rsidR="00077B15" w:rsidRDefault="00077B15">
      <w:pPr>
        <w:spacing w:line="200" w:lineRule="exact"/>
      </w:pPr>
    </w:p>
    <w:p w:rsidR="00077B15" w:rsidRDefault="00077B15">
      <w:pPr>
        <w:spacing w:before="14" w:line="260" w:lineRule="exact"/>
        <w:rPr>
          <w:sz w:val="26"/>
          <w:szCs w:val="26"/>
        </w:rPr>
      </w:pPr>
    </w:p>
    <w:p w:rsidR="00077B15" w:rsidRDefault="00C26950">
      <w:pPr>
        <w:ind w:left="102"/>
        <w:rPr>
          <w:sz w:val="26"/>
          <w:szCs w:val="26"/>
        </w:rPr>
      </w:pPr>
      <w:r>
        <w:rPr>
          <w:sz w:val="26"/>
          <w:szCs w:val="26"/>
        </w:rPr>
        <w:t>IV.</w:t>
      </w:r>
      <w:r>
        <w:rPr>
          <w:spacing w:val="-45"/>
          <w:sz w:val="26"/>
          <w:szCs w:val="26"/>
        </w:rPr>
        <w:t xml:space="preserve"> </w:t>
      </w:r>
      <w:r>
        <w:rPr>
          <w:sz w:val="26"/>
          <w:szCs w:val="26"/>
        </w:rPr>
        <w:t>Нере</w:t>
      </w:r>
      <w:r>
        <w:rPr>
          <w:spacing w:val="-2"/>
          <w:sz w:val="26"/>
          <w:szCs w:val="26"/>
        </w:rPr>
        <w:t>г</w:t>
      </w:r>
      <w:r>
        <w:rPr>
          <w:spacing w:val="2"/>
          <w:sz w:val="26"/>
          <w:szCs w:val="26"/>
        </w:rPr>
        <w:t>у</w:t>
      </w:r>
      <w:r>
        <w:rPr>
          <w:sz w:val="26"/>
          <w:szCs w:val="26"/>
        </w:rPr>
        <w:t>ларне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миграције</w:t>
      </w:r>
    </w:p>
    <w:p w:rsidR="00077B15" w:rsidRDefault="00077B15">
      <w:pPr>
        <w:spacing w:before="1" w:line="200" w:lineRule="exact"/>
      </w:pPr>
    </w:p>
    <w:p w:rsidR="00077B15" w:rsidRDefault="00C26950">
      <w:pPr>
        <w:ind w:left="810" w:right="72" w:hanging="34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Унапр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размене информација и ис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става између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релевантних актера, о илегалним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миграцијама и кривичним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делима везаним за 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у како би се:</w:t>
      </w:r>
    </w:p>
    <w:p w:rsidR="00077B15" w:rsidRDefault="00C26950">
      <w:pPr>
        <w:spacing w:before="98"/>
        <w:ind w:left="822"/>
        <w:rPr>
          <w:sz w:val="24"/>
          <w:szCs w:val="24"/>
        </w:rPr>
      </w:pPr>
      <w:r>
        <w:rPr>
          <w:sz w:val="24"/>
          <w:szCs w:val="24"/>
        </w:rPr>
        <w:t xml:space="preserve">i.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Побољшала база знања,</w:t>
      </w:r>
    </w:p>
    <w:p w:rsidR="00077B15" w:rsidRDefault="00C26950">
      <w:pPr>
        <w:spacing w:before="98"/>
        <w:ind w:left="1182" w:right="70" w:hanging="360"/>
        <w:rPr>
          <w:sz w:val="24"/>
          <w:szCs w:val="24"/>
        </w:rPr>
      </w:pP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 xml:space="preserve">.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Повећали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капацитети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проце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си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ације,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као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анали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прогнозу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токова нере</w:t>
      </w:r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лар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их миграција,</w:t>
      </w:r>
    </w:p>
    <w:p w:rsidR="00077B15" w:rsidRDefault="00C26950">
      <w:pPr>
        <w:spacing w:before="97"/>
        <w:ind w:left="1182" w:right="73" w:hanging="360"/>
        <w:rPr>
          <w:sz w:val="24"/>
          <w:szCs w:val="24"/>
        </w:rPr>
      </w:pPr>
      <w:r>
        <w:rPr>
          <w:spacing w:val="1"/>
          <w:sz w:val="24"/>
          <w:szCs w:val="24"/>
        </w:rPr>
        <w:t>iii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Побољшала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сарадња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примени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закона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спречавању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зби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 xml:space="preserve">ању </w:t>
      </w:r>
      <w:r>
        <w:rPr>
          <w:sz w:val="24"/>
          <w:szCs w:val="24"/>
        </w:rPr>
        <w:t>криј</w:t>
      </w:r>
      <w:r>
        <w:rPr>
          <w:spacing w:val="1"/>
          <w:sz w:val="24"/>
          <w:szCs w:val="24"/>
        </w:rPr>
        <w:t>ум</w:t>
      </w:r>
      <w:r>
        <w:rPr>
          <w:sz w:val="24"/>
          <w:szCs w:val="24"/>
        </w:rPr>
        <w:t xml:space="preserve">чарења миграната и кривичних дела везаних за 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у,</w:t>
      </w:r>
    </w:p>
    <w:p w:rsidR="00077B15" w:rsidRDefault="00C26950">
      <w:pPr>
        <w:spacing w:before="98"/>
        <w:ind w:left="810" w:right="72" w:hanging="34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Побољшању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координације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свих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л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жби укљ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чених 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спречавање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зби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ње </w:t>
      </w:r>
      <w:r>
        <w:rPr>
          <w:sz w:val="24"/>
          <w:szCs w:val="24"/>
        </w:rPr>
        <w:t>нере</w:t>
      </w:r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лар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их миграција и криј</w:t>
      </w:r>
      <w:r>
        <w:rPr>
          <w:spacing w:val="1"/>
          <w:sz w:val="24"/>
          <w:szCs w:val="24"/>
        </w:rPr>
        <w:t>у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чарење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раната на национално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, регионалном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међ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родном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ниво</w:t>
      </w:r>
      <w:r>
        <w:rPr>
          <w:spacing w:val="3"/>
          <w:sz w:val="24"/>
          <w:szCs w:val="24"/>
        </w:rPr>
        <w:t>у</w:t>
      </w:r>
      <w:r>
        <w:rPr>
          <w:sz w:val="24"/>
          <w:szCs w:val="24"/>
        </w:rPr>
        <w:t>,</w:t>
      </w:r>
    </w:p>
    <w:p w:rsidR="00077B15" w:rsidRDefault="00C26950">
      <w:pPr>
        <w:spacing w:before="98"/>
        <w:ind w:left="810" w:right="69" w:hanging="34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Интезивирању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сарадње 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интегрисаног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вљ</w:t>
      </w:r>
      <w:r>
        <w:rPr>
          <w:sz w:val="24"/>
          <w:szCs w:val="24"/>
        </w:rPr>
        <w:t>ања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границом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разме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 информац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ж</w:t>
      </w:r>
      <w:r>
        <w:rPr>
          <w:sz w:val="24"/>
          <w:szCs w:val="24"/>
        </w:rPr>
        <w:t>авање применљивих пр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ила о заштити података,</w:t>
      </w:r>
    </w:p>
    <w:p w:rsidR="00077B15" w:rsidRDefault="00C26950">
      <w:pPr>
        <w:spacing w:before="97"/>
        <w:ind w:left="810" w:right="71" w:hanging="34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Разматрању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ус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ав</w:t>
      </w:r>
      <w:r>
        <w:rPr>
          <w:sz w:val="24"/>
          <w:szCs w:val="24"/>
        </w:rPr>
        <w:t>ља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контакт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укључујући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имиграционе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официре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>
        <w:rPr>
          <w:spacing w:val="-1"/>
          <w:sz w:val="24"/>
          <w:szCs w:val="24"/>
        </w:rPr>
        <w:t>вез</w:t>
      </w:r>
      <w:r>
        <w:rPr>
          <w:spacing w:val="3"/>
          <w:sz w:val="24"/>
          <w:szCs w:val="24"/>
        </w:rPr>
        <w:t>у</w:t>
      </w:r>
      <w:r>
        <w:rPr>
          <w:sz w:val="24"/>
          <w:szCs w:val="24"/>
        </w:rPr>
        <w:t>,</w:t>
      </w:r>
    </w:p>
    <w:p w:rsidR="00077B15" w:rsidRDefault="00C26950">
      <w:pPr>
        <w:spacing w:before="98"/>
        <w:ind w:left="810" w:right="68" w:hanging="348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Предуз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ању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мера ради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спречавања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зл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употребе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ле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алних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канала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миграција </w:t>
      </w:r>
      <w:r>
        <w:rPr>
          <w:spacing w:val="1"/>
          <w:sz w:val="24"/>
          <w:szCs w:val="24"/>
        </w:rPr>
        <w:t xml:space="preserve">уз </w:t>
      </w:r>
      <w:r>
        <w:rPr>
          <w:sz w:val="24"/>
          <w:szCs w:val="24"/>
        </w:rPr>
        <w:t>разме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информација, ис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става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добре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се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како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спречи</w:t>
      </w:r>
      <w:r>
        <w:rPr>
          <w:spacing w:val="-1"/>
          <w:sz w:val="24"/>
          <w:szCs w:val="24"/>
        </w:rPr>
        <w:t>л</w:t>
      </w:r>
      <w:r>
        <w:rPr>
          <w:sz w:val="24"/>
          <w:szCs w:val="24"/>
        </w:rPr>
        <w:t>а зло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потреба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 азила,</w:t>
      </w:r>
    </w:p>
    <w:p w:rsidR="00077B15" w:rsidRDefault="00C26950">
      <w:pPr>
        <w:spacing w:before="98"/>
        <w:ind w:left="810" w:right="71" w:hanging="348"/>
        <w:jc w:val="both"/>
        <w:rPr>
          <w:sz w:val="24"/>
          <w:szCs w:val="24"/>
        </w:rPr>
        <w:sectPr w:rsidR="00077B15">
          <w:pgSz w:w="11920" w:h="16840"/>
          <w:pgMar w:top="1340" w:right="1020" w:bottom="280" w:left="1600" w:header="0" w:footer="976" w:gutter="0"/>
          <w:cols w:space="720"/>
        </w:sectPr>
      </w:pPr>
      <w:r>
        <w:rPr>
          <w:sz w:val="24"/>
          <w:szCs w:val="24"/>
        </w:rPr>
        <w:t>ђ)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Обезбеђивању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аде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ватног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вљ</w:t>
      </w:r>
      <w:r>
        <w:rPr>
          <w:sz w:val="24"/>
          <w:szCs w:val="24"/>
        </w:rPr>
        <w:t>ања то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овима мешовитих миграција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да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ању гаранција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прис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п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међународ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заштити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лицима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којима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потребно,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</w:p>
    <w:p w:rsidR="00077B15" w:rsidRDefault="00C26950">
      <w:pPr>
        <w:spacing w:before="74"/>
        <w:ind w:left="810" w:right="6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специјалн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пажњом на омо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ућавање адекватне помоћи мигрантима који припадају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угроженим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категориј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као </w:t>
      </w:r>
      <w:r>
        <w:rPr>
          <w:spacing w:val="-1"/>
          <w:sz w:val="24"/>
          <w:szCs w:val="24"/>
        </w:rPr>
        <w:t>шт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деца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пратње,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мигранти за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ставље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 у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транзит</w:t>
      </w:r>
      <w:r>
        <w:rPr>
          <w:spacing w:val="4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жртве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трговине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љ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мигранти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којима  </w:t>
      </w:r>
      <w:r>
        <w:rPr>
          <w:spacing w:val="1"/>
          <w:sz w:val="24"/>
          <w:szCs w:val="24"/>
        </w:rPr>
        <w:t xml:space="preserve">је </w:t>
      </w:r>
      <w:r>
        <w:rPr>
          <w:sz w:val="24"/>
          <w:szCs w:val="24"/>
        </w:rPr>
        <w:t>потребна здравствена нега,</w:t>
      </w:r>
    </w:p>
    <w:p w:rsidR="00077B15" w:rsidRDefault="00C26950">
      <w:pPr>
        <w:spacing w:before="98"/>
        <w:ind w:left="810" w:right="69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Подизању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свести   и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 xml:space="preserve">жању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информација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потенцијалним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мигрантима,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ризицима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опасностима везаним за нере</w:t>
      </w:r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ларне миграције,</w:t>
      </w:r>
    </w:p>
    <w:p w:rsidR="00077B15" w:rsidRDefault="00C26950">
      <w:pPr>
        <w:spacing w:before="97"/>
        <w:ind w:left="810" w:right="71" w:hanging="348"/>
        <w:jc w:val="both"/>
        <w:rPr>
          <w:sz w:val="24"/>
          <w:szCs w:val="24"/>
        </w:rPr>
      </w:pPr>
      <w:r>
        <w:rPr>
          <w:sz w:val="24"/>
          <w:szCs w:val="24"/>
        </w:rPr>
        <w:t>ж) Размени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информација,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става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знања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безбедности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исправа,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ј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ћ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исправе, личне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исправе исправе о одгајивачу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порекл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,</w:t>
      </w:r>
    </w:p>
    <w:p w:rsidR="00077B15" w:rsidRDefault="00C26950">
      <w:pPr>
        <w:spacing w:before="98"/>
        <w:ind w:left="810" w:right="70" w:hanging="348"/>
        <w:jc w:val="both"/>
        <w:rPr>
          <w:sz w:val="24"/>
          <w:szCs w:val="24"/>
        </w:rPr>
      </w:pPr>
      <w:r>
        <w:rPr>
          <w:sz w:val="24"/>
          <w:szCs w:val="24"/>
        </w:rPr>
        <w:t>з)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Унапр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опера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сарадње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повратка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реадм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ије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посеб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идентификацији и до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ментацији, кроз преговоре, закљ</w:t>
      </w:r>
      <w:r>
        <w:rPr>
          <w:spacing w:val="1"/>
          <w:sz w:val="24"/>
          <w:szCs w:val="24"/>
        </w:rPr>
        <w:t>уч</w:t>
      </w:r>
      <w:r>
        <w:rPr>
          <w:sz w:val="24"/>
          <w:szCs w:val="24"/>
        </w:rPr>
        <w:t>ке и спровођење споразума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реадмис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имај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ћи 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вид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оба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езе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сваке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државе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међ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народном обичајном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</w:t>
      </w:r>
      <w:r>
        <w:rPr>
          <w:spacing w:val="-2"/>
          <w:sz w:val="24"/>
          <w:szCs w:val="24"/>
        </w:rPr>
        <w:t>в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 xml:space="preserve">, да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 своје држављане по реадмисији,</w:t>
      </w:r>
    </w:p>
    <w:p w:rsidR="00077B15" w:rsidRDefault="00C26950">
      <w:pPr>
        <w:spacing w:before="98"/>
        <w:ind w:left="810" w:right="70" w:hanging="348"/>
        <w:jc w:val="both"/>
        <w:rPr>
          <w:sz w:val="24"/>
          <w:szCs w:val="24"/>
        </w:rPr>
      </w:pPr>
      <w:r>
        <w:rPr>
          <w:sz w:val="24"/>
          <w:szCs w:val="24"/>
        </w:rPr>
        <w:t>и)  Давању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приоритета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добровољном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поврат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промовисању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програма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жања помоћи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делотворне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реинтеграције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уштве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заједн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пријема и истраживање ме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 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боље праћење процеса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повратка.</w:t>
      </w:r>
    </w:p>
    <w:p w:rsidR="00077B15" w:rsidRDefault="00077B15">
      <w:pPr>
        <w:spacing w:line="200" w:lineRule="exact"/>
      </w:pPr>
    </w:p>
    <w:p w:rsidR="00077B15" w:rsidRDefault="00077B15">
      <w:pPr>
        <w:spacing w:before="14" w:line="260" w:lineRule="exact"/>
        <w:rPr>
          <w:sz w:val="26"/>
          <w:szCs w:val="26"/>
        </w:rPr>
      </w:pPr>
    </w:p>
    <w:p w:rsidR="00077B15" w:rsidRDefault="00C26950">
      <w:pPr>
        <w:ind w:left="102"/>
        <w:rPr>
          <w:sz w:val="26"/>
          <w:szCs w:val="26"/>
        </w:rPr>
      </w:pPr>
      <w:r>
        <w:rPr>
          <w:sz w:val="26"/>
          <w:szCs w:val="26"/>
        </w:rPr>
        <w:t>V.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>Трговина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љ</w:t>
      </w:r>
      <w:r>
        <w:rPr>
          <w:spacing w:val="2"/>
          <w:sz w:val="26"/>
          <w:szCs w:val="26"/>
        </w:rPr>
        <w:t>у</w:t>
      </w:r>
      <w:r>
        <w:rPr>
          <w:spacing w:val="-1"/>
          <w:sz w:val="26"/>
          <w:szCs w:val="26"/>
        </w:rPr>
        <w:t>дима</w:t>
      </w:r>
    </w:p>
    <w:p w:rsidR="00077B15" w:rsidRDefault="00077B15">
      <w:pPr>
        <w:spacing w:before="10" w:line="180" w:lineRule="exact"/>
        <w:rPr>
          <w:sz w:val="19"/>
          <w:szCs w:val="19"/>
        </w:rPr>
      </w:pPr>
    </w:p>
    <w:p w:rsidR="00077B15" w:rsidRDefault="00C26950">
      <w:pPr>
        <w:ind w:left="810" w:right="69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зивању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мера ради подизања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свести о опасности од трговине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љ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а и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роз пр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жање јасних и раз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 xml:space="preserve">мљивих информација, као и </w:t>
      </w:r>
      <w:r>
        <w:rPr>
          <w:spacing w:val="1"/>
          <w:sz w:val="24"/>
          <w:szCs w:val="24"/>
        </w:rPr>
        <w:t>убл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основних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 xml:space="preserve">зрока трговине </w:t>
      </w:r>
      <w:r>
        <w:rPr>
          <w:spacing w:val="1"/>
          <w:sz w:val="24"/>
          <w:szCs w:val="24"/>
        </w:rPr>
        <w:t>људ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ма</w:t>
      </w:r>
      <w:r>
        <w:rPr>
          <w:sz w:val="24"/>
          <w:szCs w:val="24"/>
        </w:rPr>
        <w:t>,</w:t>
      </w:r>
    </w:p>
    <w:p w:rsidR="00077B15" w:rsidRDefault="00C26950">
      <w:pPr>
        <w:spacing w:before="99"/>
        <w:ind w:left="810" w:right="71" w:hanging="348"/>
        <w:jc w:val="both"/>
        <w:rPr>
          <w:sz w:val="24"/>
          <w:szCs w:val="24"/>
        </w:rPr>
      </w:pPr>
      <w:r>
        <w:rPr>
          <w:sz w:val="24"/>
          <w:szCs w:val="24"/>
        </w:rPr>
        <w:t>б) Наставку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развоја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националних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регионалних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стратегија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спречавање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зби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рговине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отреби,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 посебним фо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жене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де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у како би оси</w:t>
      </w:r>
      <w:r>
        <w:rPr>
          <w:spacing w:val="-1"/>
          <w:sz w:val="24"/>
          <w:szCs w:val="24"/>
        </w:rPr>
        <w:t>г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 xml:space="preserve">рао </w:t>
      </w:r>
      <w:r>
        <w:rPr>
          <w:sz w:val="24"/>
          <w:szCs w:val="24"/>
        </w:rPr>
        <w:t>прис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п за више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есника,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укључујући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све релевантне актере,</w:t>
      </w:r>
    </w:p>
    <w:p w:rsidR="00077B15" w:rsidRDefault="00C26950">
      <w:pPr>
        <w:spacing w:before="98"/>
        <w:ind w:left="810" w:right="72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Подржавању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развоја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механизама за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национално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снационал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 жртава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трговине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љ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дима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ећање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капацитета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помоћ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заштиту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истих у погледу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хове рехаб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литације,</w:t>
      </w:r>
    </w:p>
    <w:p w:rsidR="00077B15" w:rsidRDefault="00C26950">
      <w:pPr>
        <w:spacing w:before="98"/>
        <w:ind w:left="810" w:right="71" w:hanging="348"/>
        <w:jc w:val="both"/>
        <w:rPr>
          <w:sz w:val="24"/>
          <w:szCs w:val="24"/>
        </w:rPr>
      </w:pPr>
      <w:r>
        <w:rPr>
          <w:sz w:val="24"/>
          <w:szCs w:val="24"/>
        </w:rPr>
        <w:t>г)  Креирању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t>имплементацији политике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улози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ф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нкционисању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агенција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 запошљавање, о правима и одговорностима послодаваца и радника и доприносима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инспектора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рада 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смањењу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ризика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мигранти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поста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жртве ропства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трговине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љ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а,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у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изложени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злостављању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радној експлоата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ији,</w:t>
      </w:r>
    </w:p>
    <w:p w:rsidR="00077B15" w:rsidRDefault="00C26950">
      <w:pPr>
        <w:tabs>
          <w:tab w:val="left" w:pos="2380"/>
        </w:tabs>
        <w:spacing w:before="98"/>
        <w:ind w:left="810" w:right="71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Успостављањ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када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>е 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ће, адекватног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законодавства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развоју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капацитета полицијских</w:t>
      </w:r>
      <w:r>
        <w:rPr>
          <w:sz w:val="24"/>
          <w:szCs w:val="24"/>
        </w:rPr>
        <w:tab/>
        <w:t xml:space="preserve">и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правос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 xml:space="preserve">дних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органа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који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би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омо</w:t>
      </w:r>
      <w:r>
        <w:rPr>
          <w:spacing w:val="-1"/>
          <w:sz w:val="24"/>
          <w:szCs w:val="24"/>
        </w:rPr>
        <w:t>г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ћ</w:t>
      </w:r>
      <w:r>
        <w:rPr>
          <w:sz w:val="24"/>
          <w:szCs w:val="24"/>
        </w:rPr>
        <w:t xml:space="preserve">или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делотворну идентификациј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 xml:space="preserve">, кривично гоњење и кажњавање трговаца </w:t>
      </w:r>
      <w:r>
        <w:rPr>
          <w:spacing w:val="-1"/>
          <w:sz w:val="24"/>
          <w:szCs w:val="24"/>
        </w:rPr>
        <w:t>љ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а.</w:t>
      </w:r>
    </w:p>
    <w:p w:rsidR="00077B15" w:rsidRDefault="00077B15">
      <w:pPr>
        <w:spacing w:before="4" w:line="160" w:lineRule="exact"/>
        <w:rPr>
          <w:sz w:val="17"/>
          <w:szCs w:val="17"/>
        </w:rPr>
      </w:pPr>
    </w:p>
    <w:p w:rsidR="00077B15" w:rsidRDefault="00077B15">
      <w:pPr>
        <w:spacing w:line="200" w:lineRule="exact"/>
      </w:pPr>
    </w:p>
    <w:p w:rsidR="00077B15" w:rsidRDefault="00077B15">
      <w:pPr>
        <w:spacing w:line="200" w:lineRule="exact"/>
      </w:pPr>
    </w:p>
    <w:p w:rsidR="00077B15" w:rsidRDefault="00C26950">
      <w:pPr>
        <w:ind w:left="102"/>
        <w:rPr>
          <w:sz w:val="26"/>
          <w:szCs w:val="26"/>
        </w:rPr>
      </w:pPr>
      <w:r>
        <w:rPr>
          <w:sz w:val="26"/>
          <w:szCs w:val="26"/>
        </w:rPr>
        <w:t>VI.</w:t>
      </w:r>
      <w:r>
        <w:rPr>
          <w:spacing w:val="-45"/>
          <w:sz w:val="26"/>
          <w:szCs w:val="26"/>
        </w:rPr>
        <w:t xml:space="preserve"> </w:t>
      </w:r>
      <w:r>
        <w:rPr>
          <w:sz w:val="26"/>
          <w:szCs w:val="26"/>
        </w:rPr>
        <w:t>Међ</w:t>
      </w:r>
      <w:r>
        <w:rPr>
          <w:spacing w:val="2"/>
          <w:sz w:val="26"/>
          <w:szCs w:val="26"/>
        </w:rPr>
        <w:t>у</w:t>
      </w:r>
      <w:r>
        <w:rPr>
          <w:sz w:val="26"/>
          <w:szCs w:val="26"/>
        </w:rPr>
        <w:t>н</w:t>
      </w:r>
      <w:r>
        <w:rPr>
          <w:spacing w:val="-2"/>
          <w:sz w:val="26"/>
          <w:szCs w:val="26"/>
        </w:rPr>
        <w:t>а</w:t>
      </w:r>
      <w:r>
        <w:rPr>
          <w:sz w:val="26"/>
          <w:szCs w:val="26"/>
        </w:rPr>
        <w:t>родна заштита</w:t>
      </w:r>
    </w:p>
    <w:p w:rsidR="00077B15" w:rsidRDefault="00077B15">
      <w:pPr>
        <w:spacing w:before="1" w:line="200" w:lineRule="exact"/>
      </w:pPr>
    </w:p>
    <w:p w:rsidR="00077B15" w:rsidRDefault="00C26950">
      <w:pPr>
        <w:ind w:left="810" w:right="68" w:hanging="34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Јачању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процед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 идентификацију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лица којима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 потребна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међ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 xml:space="preserve">народна заштита, 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р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адекватних  усло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  за  пријем  и  до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 xml:space="preserve">ментацију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тражилаца азила,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жању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дугорочних решења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избеглице, 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ј</w:t>
      </w:r>
      <w:r>
        <w:rPr>
          <w:spacing w:val="1"/>
          <w:sz w:val="24"/>
          <w:szCs w:val="24"/>
        </w:rPr>
        <w:t>ућ</w:t>
      </w:r>
      <w:r>
        <w:rPr>
          <w:sz w:val="24"/>
          <w:szCs w:val="24"/>
        </w:rPr>
        <w:t>и добровољни поврата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, локал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еграцију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ил</w:t>
      </w:r>
      <w:r>
        <w:rPr>
          <w:sz w:val="24"/>
          <w:szCs w:val="24"/>
        </w:rPr>
        <w:t>и расељавање,</w:t>
      </w:r>
    </w:p>
    <w:p w:rsidR="00077B15" w:rsidRDefault="00C26950">
      <w:pPr>
        <w:spacing w:before="98"/>
        <w:ind w:left="810" w:right="71" w:hanging="348"/>
        <w:jc w:val="both"/>
        <w:rPr>
          <w:sz w:val="24"/>
          <w:szCs w:val="24"/>
        </w:rPr>
        <w:sectPr w:rsidR="00077B15">
          <w:pgSz w:w="11920" w:h="16840"/>
          <w:pgMar w:top="1340" w:right="1020" w:bottom="280" w:left="1600" w:header="0" w:footer="976" w:gutter="0"/>
          <w:cols w:space="720"/>
        </w:sectPr>
      </w:pPr>
      <w:r>
        <w:rPr>
          <w:sz w:val="24"/>
          <w:szCs w:val="24"/>
        </w:rPr>
        <w:t xml:space="preserve">б)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Примењивању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принципа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забране протеривања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враћања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ограничења,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 у оквиру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процед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повратка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реадмисије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обезбеђу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ући правичне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делотворне процед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тражиоцима азила, без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обзира на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 xml:space="preserve">ин </w:t>
      </w:r>
      <w:r>
        <w:rPr>
          <w:sz w:val="24"/>
          <w:szCs w:val="24"/>
        </w:rPr>
        <w:t xml:space="preserve">на који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ушли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 зем</w:t>
      </w:r>
      <w:r>
        <w:rPr>
          <w:spacing w:val="-2"/>
          <w:sz w:val="24"/>
          <w:szCs w:val="24"/>
        </w:rPr>
        <w:t>љ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,</w:t>
      </w:r>
    </w:p>
    <w:p w:rsidR="00077B15" w:rsidRDefault="00C26950">
      <w:pPr>
        <w:spacing w:before="74"/>
        <w:ind w:left="730" w:right="73" w:hanging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Јачању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>л</w:t>
      </w:r>
      <w:r>
        <w:rPr>
          <w:sz w:val="24"/>
          <w:szCs w:val="24"/>
        </w:rPr>
        <w:t>идарности 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прод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ж</w:t>
      </w:r>
      <w:r>
        <w:rPr>
          <w:sz w:val="24"/>
          <w:szCs w:val="24"/>
        </w:rPr>
        <w:t>ених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избегличких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ација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ја</w:t>
      </w:r>
      <w:r>
        <w:rPr>
          <w:spacing w:val="-1"/>
          <w:sz w:val="24"/>
          <w:szCs w:val="24"/>
        </w:rPr>
        <w:t>чањ</w:t>
      </w:r>
      <w:r>
        <w:rPr>
          <w:sz w:val="24"/>
          <w:szCs w:val="24"/>
        </w:rPr>
        <w:t>у система заштите кроз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међународ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адњ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,</w:t>
      </w:r>
    </w:p>
    <w:p w:rsidR="00077B15" w:rsidRDefault="00C26950">
      <w:pPr>
        <w:spacing w:before="97"/>
        <w:ind w:left="730" w:right="70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Развоју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кон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 у складу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 међ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народним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станда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дима,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кроз разме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информација и 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апређењем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општег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разумевања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концеп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међународне заштите.</w:t>
      </w:r>
    </w:p>
    <w:sectPr w:rsidR="00077B15">
      <w:pgSz w:w="11920" w:h="16840"/>
      <w:pgMar w:top="1340" w:right="1020" w:bottom="280" w:left="168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50" w:rsidRDefault="00C26950">
      <w:r>
        <w:separator/>
      </w:r>
    </w:p>
  </w:endnote>
  <w:endnote w:type="continuationSeparator" w:id="0">
    <w:p w:rsidR="00C26950" w:rsidRDefault="00C2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B15" w:rsidRDefault="00C2695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pt;margin-top:782.2pt;width:9.55pt;height:13pt;z-index:-251658752;mso-position-horizontal-relative:page;mso-position-vertical-relative:page" filled="f" stroked="f">
          <v:textbox inset="0,0,0,0">
            <w:txbxContent>
              <w:p w:rsidR="00077B15" w:rsidRDefault="00C26950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C46B7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50" w:rsidRDefault="00C26950">
      <w:r>
        <w:separator/>
      </w:r>
    </w:p>
  </w:footnote>
  <w:footnote w:type="continuationSeparator" w:id="0">
    <w:p w:rsidR="00C26950" w:rsidRDefault="00C26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E50ED"/>
    <w:multiLevelType w:val="multilevel"/>
    <w:tmpl w:val="B582F4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B15"/>
    <w:rsid w:val="00077B15"/>
    <w:rsid w:val="001C46B7"/>
    <w:rsid w:val="00C2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3C0C5B3-86FE-4296-BC74-83A6728F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vvuckovic</dc:creator>
  <cp:lastModifiedBy>MUP</cp:lastModifiedBy>
  <cp:revision>2</cp:revision>
  <dcterms:created xsi:type="dcterms:W3CDTF">2016-01-27T10:38:00Z</dcterms:created>
  <dcterms:modified xsi:type="dcterms:W3CDTF">2016-01-27T10:38:00Z</dcterms:modified>
</cp:coreProperties>
</file>