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34" w:rsidRDefault="004D31F7">
      <w:pPr>
        <w:spacing w:before="76"/>
        <w:ind w:left="2419" w:right="245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nbuls</w:t>
      </w:r>
      <w:r>
        <w:rPr>
          <w:b/>
          <w:sz w:val="24"/>
          <w:szCs w:val="24"/>
        </w:rPr>
        <w:t>k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ni</w:t>
      </w:r>
      <w:r>
        <w:rPr>
          <w:b/>
          <w:sz w:val="24"/>
          <w:szCs w:val="24"/>
        </w:rPr>
        <w:t>s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4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sk</w:t>
      </w:r>
      <w:r>
        <w:rPr>
          <w:b/>
          <w:sz w:val="24"/>
          <w:szCs w:val="24"/>
        </w:rPr>
        <w:t>a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dek</w:t>
      </w:r>
      <w:r>
        <w:rPr>
          <w:b/>
          <w:sz w:val="24"/>
          <w:szCs w:val="24"/>
        </w:rPr>
        <w:t>l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a</w:t>
      </w:r>
      <w:r>
        <w:rPr>
          <w:b/>
          <w:sz w:val="24"/>
          <w:szCs w:val="24"/>
        </w:rPr>
        <w:t>c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i</w:t>
      </w:r>
      <w:r>
        <w:rPr>
          <w:b/>
          <w:sz w:val="24"/>
          <w:szCs w:val="24"/>
        </w:rPr>
        <w:t>j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z w:val="24"/>
          <w:szCs w:val="24"/>
        </w:rPr>
        <w:t>a o</w:t>
      </w:r>
    </w:p>
    <w:p w:rsidR="00806434" w:rsidRDefault="004D31F7">
      <w:pPr>
        <w:ind w:left="1714" w:right="1643"/>
        <w:jc w:val="center"/>
        <w:rPr>
          <w:sz w:val="24"/>
          <w:szCs w:val="24"/>
        </w:rPr>
      </w:pPr>
      <w:r>
        <w:rPr>
          <w:b/>
          <w:spacing w:val="20"/>
          <w:sz w:val="24"/>
          <w:szCs w:val="24"/>
        </w:rPr>
        <w:t>„Partnerstv</w:t>
      </w:r>
      <w:r>
        <w:rPr>
          <w:b/>
          <w:sz w:val="24"/>
          <w:szCs w:val="24"/>
        </w:rPr>
        <w:t xml:space="preserve">u 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>
        <w:rPr>
          <w:b/>
          <w:spacing w:val="-4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-19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graci</w:t>
      </w:r>
      <w:r>
        <w:rPr>
          <w:b/>
          <w:sz w:val="24"/>
          <w:szCs w:val="24"/>
        </w:rPr>
        <w:t>j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 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>
        <w:rPr>
          <w:b/>
          <w:spacing w:val="-42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malj</w:t>
      </w:r>
      <w:r>
        <w:rPr>
          <w:b/>
          <w:sz w:val="24"/>
          <w:szCs w:val="24"/>
        </w:rPr>
        <w:t xml:space="preserve">a 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putev</w:t>
      </w:r>
      <w:r>
        <w:rPr>
          <w:b/>
          <w:sz w:val="24"/>
          <w:szCs w:val="24"/>
        </w:rPr>
        <w:t xml:space="preserve">a 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svile</w:t>
      </w:r>
      <w:r>
        <w:rPr>
          <w:b/>
          <w:sz w:val="24"/>
          <w:szCs w:val="24"/>
        </w:rPr>
        <w:t>“</w:t>
      </w:r>
      <w:r>
        <w:rPr>
          <w:b/>
          <w:spacing w:val="-40"/>
          <w:sz w:val="24"/>
          <w:szCs w:val="24"/>
        </w:rPr>
        <w:t xml:space="preserve"> </w:t>
      </w:r>
    </w:p>
    <w:p w:rsidR="00806434" w:rsidRDefault="00806434">
      <w:pPr>
        <w:spacing w:before="5" w:line="100" w:lineRule="exact"/>
        <w:rPr>
          <w:sz w:val="11"/>
          <w:szCs w:val="11"/>
        </w:rPr>
      </w:pPr>
    </w:p>
    <w:p w:rsidR="00806434" w:rsidRDefault="00806434">
      <w:pPr>
        <w:spacing w:line="200" w:lineRule="exact"/>
      </w:pPr>
    </w:p>
    <w:p w:rsidR="00806434" w:rsidRDefault="00806434">
      <w:pPr>
        <w:spacing w:line="200" w:lineRule="exact"/>
      </w:pPr>
    </w:p>
    <w:p w:rsidR="00806434" w:rsidRDefault="004D31F7">
      <w:pPr>
        <w:ind w:left="102" w:right="70"/>
        <w:jc w:val="both"/>
        <w:rPr>
          <w:sz w:val="24"/>
          <w:szCs w:val="24"/>
        </w:rPr>
      </w:pPr>
      <w:r>
        <w:rPr>
          <w:sz w:val="24"/>
          <w:szCs w:val="24"/>
        </w:rPr>
        <w:t>MI,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nistri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nadlež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migracije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pr</w:t>
      </w:r>
      <w:r>
        <w:rPr>
          <w:sz w:val="24"/>
          <w:szCs w:val="24"/>
        </w:rPr>
        <w:t>oble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vezane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iz ze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alja učesnica Budi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peštanskog procesa, kao 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vropski ko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esar zadužen za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gracije, i predstavnici drugih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levantnih organizacija,</w:t>
      </w:r>
    </w:p>
    <w:p w:rsidR="00806434" w:rsidRDefault="00806434">
      <w:pPr>
        <w:spacing w:line="200" w:lineRule="exact"/>
      </w:pPr>
    </w:p>
    <w:p w:rsidR="00806434" w:rsidRDefault="004D31F7">
      <w:pPr>
        <w:ind w:left="102"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Okupljeni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u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Istanbulu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19.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aprila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2013.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godine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na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V  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nista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skoj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konferenciji</w:t>
      </w:r>
    </w:p>
    <w:p w:rsidR="00806434" w:rsidRDefault="004D31F7">
      <w:pPr>
        <w:ind w:left="102" w:right="6574"/>
        <w:jc w:val="both"/>
        <w:rPr>
          <w:sz w:val="24"/>
          <w:szCs w:val="24"/>
        </w:rPr>
      </w:pPr>
      <w:r>
        <w:rPr>
          <w:sz w:val="24"/>
          <w:szCs w:val="24"/>
        </w:rPr>
        <w:t>Bud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peštanskog procesa,</w:t>
      </w:r>
    </w:p>
    <w:p w:rsidR="00806434" w:rsidRDefault="00806434">
      <w:pPr>
        <w:spacing w:before="9" w:line="180" w:lineRule="exact"/>
        <w:rPr>
          <w:sz w:val="19"/>
          <w:szCs w:val="19"/>
        </w:rPr>
      </w:pPr>
    </w:p>
    <w:p w:rsidR="00806434" w:rsidRDefault="004D31F7">
      <w:pPr>
        <w:ind w:left="102" w:right="69"/>
        <w:jc w:val="both"/>
        <w:rPr>
          <w:sz w:val="24"/>
          <w:szCs w:val="24"/>
        </w:rPr>
      </w:pPr>
      <w:r>
        <w:rPr>
          <w:sz w:val="24"/>
          <w:szCs w:val="24"/>
        </w:rPr>
        <w:t>Zahvalj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ći se Turskoj, kao predsedavajuće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 na pravovre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enoj inicijativi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organizaciji konferencije i pripre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nih sastanaka, Mađarskoj kao kopredsedavajuće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,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podršci i organizaciji tre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pripre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nog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sastanka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Budimpešti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đunarodnom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sekretarijatu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ICMPD na ad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 sadrža</w:t>
      </w:r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pre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a,</w:t>
      </w:r>
    </w:p>
    <w:p w:rsidR="00806434" w:rsidRDefault="00806434">
      <w:pPr>
        <w:spacing w:line="200" w:lineRule="exact"/>
      </w:pPr>
    </w:p>
    <w:p w:rsidR="00806434" w:rsidRDefault="004D31F7">
      <w:pPr>
        <w:ind w:left="102" w:right="69"/>
        <w:jc w:val="both"/>
        <w:rPr>
          <w:sz w:val="24"/>
          <w:szCs w:val="24"/>
        </w:rPr>
      </w:pPr>
      <w:r>
        <w:rPr>
          <w:sz w:val="24"/>
          <w:szCs w:val="24"/>
        </w:rPr>
        <w:t>Napo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njući da su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gracije deo života i trajna 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varnost za sve ze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lje, da je napredak u svakoj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lji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povezan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onim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drugom delu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sveta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aradnja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partner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najefikasniji načini za razvoj uspešne</w:t>
      </w:r>
      <w:r>
        <w:rPr>
          <w:spacing w:val="-2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gracione politike,</w:t>
      </w:r>
    </w:p>
    <w:p w:rsidR="00806434" w:rsidRDefault="00806434">
      <w:pPr>
        <w:spacing w:before="9" w:line="180" w:lineRule="exact"/>
        <w:rPr>
          <w:sz w:val="19"/>
          <w:szCs w:val="19"/>
        </w:rPr>
      </w:pPr>
    </w:p>
    <w:p w:rsidR="00806434" w:rsidRDefault="004D31F7">
      <w:pPr>
        <w:ind w:left="102" w:right="71"/>
        <w:jc w:val="both"/>
        <w:rPr>
          <w:sz w:val="24"/>
          <w:szCs w:val="24"/>
        </w:rPr>
      </w:pPr>
      <w:r>
        <w:rPr>
          <w:sz w:val="24"/>
          <w:szCs w:val="24"/>
        </w:rPr>
        <w:t>Ist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čući da su solidarn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st,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đusobna saradnja i zajednička odgovornost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eđu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lja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porekla,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tranzita 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destinacija 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elj uspešnog upravljanja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a,</w:t>
      </w:r>
    </w:p>
    <w:p w:rsidR="00806434" w:rsidRDefault="00806434">
      <w:pPr>
        <w:spacing w:line="200" w:lineRule="exact"/>
      </w:pPr>
    </w:p>
    <w:p w:rsidR="00806434" w:rsidRDefault="004D31F7">
      <w:pPr>
        <w:ind w:left="102" w:right="69"/>
        <w:jc w:val="both"/>
        <w:rPr>
          <w:sz w:val="24"/>
          <w:szCs w:val="24"/>
        </w:rPr>
      </w:pPr>
      <w:r>
        <w:rPr>
          <w:sz w:val="24"/>
          <w:szCs w:val="24"/>
        </w:rPr>
        <w:t>Uvažavaju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druge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relevantne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inicijative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regionalnom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subregionalnom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nivou,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i značaj nadopunjavanja i stvaranja </w:t>
      </w:r>
      <w:r>
        <w:rPr>
          <w:sz w:val="24"/>
          <w:szCs w:val="24"/>
        </w:rPr>
        <w:t>sinergije,</w:t>
      </w:r>
    </w:p>
    <w:p w:rsidR="00806434" w:rsidRDefault="00806434">
      <w:pPr>
        <w:spacing w:line="200" w:lineRule="exact"/>
      </w:pPr>
    </w:p>
    <w:p w:rsidR="00806434" w:rsidRDefault="004D31F7">
      <w:pPr>
        <w:ind w:left="102" w:right="68"/>
        <w:jc w:val="both"/>
        <w:rPr>
          <w:sz w:val="24"/>
          <w:szCs w:val="24"/>
        </w:rPr>
      </w:pPr>
      <w:r>
        <w:rPr>
          <w:sz w:val="24"/>
          <w:szCs w:val="24"/>
        </w:rPr>
        <w:t>Podvlače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 xml:space="preserve">i da kvalitetno upravljanje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dovodi do obostrane koristi i za ze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lje porekla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za ze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krajnje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desti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migrante,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isto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aj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ći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svest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 štet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  efekti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koje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neregular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e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gracije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aju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sve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lje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zahv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ćene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ovim feno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kao i na pojedinačne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grante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članove njihovih porodica,</w:t>
      </w:r>
    </w:p>
    <w:p w:rsidR="00806434" w:rsidRDefault="00806434">
      <w:pPr>
        <w:spacing w:before="9" w:line="180" w:lineRule="exact"/>
        <w:rPr>
          <w:sz w:val="19"/>
          <w:szCs w:val="19"/>
        </w:rPr>
      </w:pPr>
    </w:p>
    <w:p w:rsidR="00806434" w:rsidRDefault="004D31F7">
      <w:pPr>
        <w:ind w:left="102" w:right="69"/>
        <w:jc w:val="both"/>
        <w:rPr>
          <w:sz w:val="24"/>
          <w:szCs w:val="24"/>
        </w:rPr>
      </w:pPr>
      <w:r>
        <w:rPr>
          <w:sz w:val="24"/>
          <w:szCs w:val="24"/>
        </w:rPr>
        <w:t>Prepoznaj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ozbiljne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rizike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unutrašnju bezbednost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bezbednost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građana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granata podjednako,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etnute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ganizova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kri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inalnih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reža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uključenih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neregularne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gracije,</w:t>
      </w:r>
    </w:p>
    <w:p w:rsidR="00806434" w:rsidRDefault="00806434">
      <w:pPr>
        <w:spacing w:line="200" w:lineRule="exact"/>
      </w:pPr>
    </w:p>
    <w:p w:rsidR="00806434" w:rsidRDefault="004D31F7">
      <w:pPr>
        <w:ind w:left="102" w:right="68"/>
        <w:jc w:val="both"/>
        <w:rPr>
          <w:sz w:val="24"/>
          <w:szCs w:val="24"/>
        </w:rPr>
      </w:pPr>
      <w:r>
        <w:rPr>
          <w:sz w:val="24"/>
          <w:szCs w:val="24"/>
        </w:rPr>
        <w:t>Naglašavaj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ći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upravljanje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uklj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čuje poštovanje ljudskih prava i da bude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zasnovano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opštim principi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đunarodnog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relevantnim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đunarodnim konvencija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a,</w:t>
      </w:r>
    </w:p>
    <w:p w:rsidR="00806434" w:rsidRDefault="00806434">
      <w:pPr>
        <w:spacing w:before="9" w:line="180" w:lineRule="exact"/>
        <w:rPr>
          <w:sz w:val="19"/>
          <w:szCs w:val="19"/>
        </w:rPr>
      </w:pPr>
    </w:p>
    <w:p w:rsidR="00806434" w:rsidRDefault="004D31F7">
      <w:pPr>
        <w:ind w:left="102" w:right="7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ajući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svest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treba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eniti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rele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antne 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skladu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redba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 principi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pravnog siste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svake 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žave,</w:t>
      </w:r>
    </w:p>
    <w:p w:rsidR="00806434" w:rsidRDefault="00806434">
      <w:pPr>
        <w:spacing w:line="200" w:lineRule="exact"/>
      </w:pPr>
    </w:p>
    <w:p w:rsidR="00806434" w:rsidRDefault="004D31F7">
      <w:pPr>
        <w:ind w:left="102"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razu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njem  da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pojam  </w:t>
      </w:r>
      <w:r>
        <w:rPr>
          <w:spacing w:val="2"/>
          <w:sz w:val="24"/>
          <w:szCs w:val="24"/>
        </w:rPr>
        <w:t>„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eđunarodna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zaštita“,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način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koji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koristi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ovoj dekla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aciji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klj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čuje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odobravanje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statusa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izbeglice 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sa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Konvencijom 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1951. godine,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koja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odnosi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status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izbeglica  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njenim  Protokolom  iz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1967.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godine,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kao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dopunske ili subsidijarne oblika zaštite podvla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eći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zna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aj principa zabrane proterivanja ili vraćanja kao i </w:t>
      </w:r>
      <w:r>
        <w:rPr>
          <w:sz w:val="24"/>
          <w:szCs w:val="24"/>
        </w:rPr>
        <w:t>prava izbeglica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korisnika subsidijarne ili dopunskih oblika zaštite,</w:t>
      </w:r>
    </w:p>
    <w:p w:rsidR="00806434" w:rsidRDefault="00806434">
      <w:pPr>
        <w:spacing w:line="200" w:lineRule="exact"/>
      </w:pPr>
    </w:p>
    <w:p w:rsidR="00806434" w:rsidRDefault="004D31F7">
      <w:pPr>
        <w:ind w:left="102" w:right="70"/>
        <w:jc w:val="both"/>
        <w:rPr>
          <w:sz w:val="24"/>
          <w:szCs w:val="24"/>
        </w:rPr>
      </w:pPr>
      <w:r>
        <w:rPr>
          <w:sz w:val="24"/>
          <w:szCs w:val="24"/>
        </w:rPr>
        <w:t>Uzi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ajući u obzir po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ebne pot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 najugr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nijih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nata, uklj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ujući žrtve trgovine ljudi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a,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grante zau</w:t>
      </w:r>
      <w:r>
        <w:rPr>
          <w:spacing w:val="-1"/>
          <w:sz w:val="24"/>
          <w:szCs w:val="24"/>
        </w:rPr>
        <w:t>st</w:t>
      </w:r>
      <w:r>
        <w:rPr>
          <w:sz w:val="24"/>
          <w:szCs w:val="24"/>
        </w:rPr>
        <w:t>avlje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 u tranzitu i lica bez državljanstva, i obezb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đuju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 najbolje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rese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ta, uklj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čuj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ći decu bez prat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e,</w:t>
      </w:r>
    </w:p>
    <w:p w:rsidR="00806434" w:rsidRDefault="00806434">
      <w:pPr>
        <w:spacing w:before="9" w:line="180" w:lineRule="exact"/>
        <w:rPr>
          <w:sz w:val="19"/>
          <w:szCs w:val="19"/>
        </w:rPr>
      </w:pPr>
    </w:p>
    <w:p w:rsidR="00806434" w:rsidRDefault="004D31F7">
      <w:pPr>
        <w:ind w:left="102" w:right="4257"/>
        <w:jc w:val="both"/>
        <w:rPr>
          <w:sz w:val="24"/>
          <w:szCs w:val="24"/>
        </w:rPr>
        <w:sectPr w:rsidR="00806434">
          <w:footerReference w:type="default" r:id="rId7"/>
          <w:pgSz w:w="11920" w:h="16840"/>
          <w:pgMar w:top="1340" w:right="1020" w:bottom="280" w:left="1600" w:header="0" w:footer="976" w:gutter="0"/>
          <w:pgNumType w:start="1"/>
          <w:cols w:space="720"/>
        </w:sectPr>
      </w:pPr>
      <w:r>
        <w:rPr>
          <w:sz w:val="24"/>
          <w:szCs w:val="24"/>
        </w:rPr>
        <w:t>Prepoznaj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 rodno – specif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čne aspekte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gracija,</w:t>
      </w:r>
    </w:p>
    <w:p w:rsidR="00806434" w:rsidRDefault="004D31F7">
      <w:pPr>
        <w:spacing w:before="74"/>
        <w:ind w:left="102" w:right="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Naglašavaj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ći negativan uticaj pojava kao što su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skri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acija, rasizam i ksenofobija na društvo i pojedince,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posvećeni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borbi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protiv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negativnih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oseća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granti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ovisanju svesti o pozitivnom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uticaju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gracija i kretanja,</w:t>
      </w:r>
    </w:p>
    <w:p w:rsidR="00806434" w:rsidRDefault="00806434">
      <w:pPr>
        <w:spacing w:before="9" w:line="180" w:lineRule="exact"/>
        <w:rPr>
          <w:sz w:val="19"/>
          <w:szCs w:val="19"/>
        </w:rPr>
      </w:pPr>
    </w:p>
    <w:p w:rsidR="00806434" w:rsidRDefault="004D31F7">
      <w:pPr>
        <w:ind w:left="102" w:right="70"/>
        <w:jc w:val="both"/>
        <w:rPr>
          <w:sz w:val="24"/>
          <w:szCs w:val="24"/>
        </w:rPr>
      </w:pPr>
      <w:r>
        <w:rPr>
          <w:sz w:val="24"/>
          <w:szCs w:val="24"/>
        </w:rPr>
        <w:t>Svesni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potencijalnog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uticaja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obalnih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ekoloških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važnosti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saradnje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prilikom rešavanja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proble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gracionih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nastalih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usled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prirodnih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katastrofa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prilikom pružanja hu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anitarne po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ći u vanrednim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situacija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a,</w:t>
      </w:r>
    </w:p>
    <w:p w:rsidR="00806434" w:rsidRDefault="00806434">
      <w:pPr>
        <w:spacing w:line="200" w:lineRule="exact"/>
      </w:pPr>
    </w:p>
    <w:p w:rsidR="00806434" w:rsidRDefault="004D31F7">
      <w:pPr>
        <w:ind w:left="102" w:right="69"/>
        <w:jc w:val="both"/>
        <w:rPr>
          <w:sz w:val="24"/>
          <w:szCs w:val="24"/>
        </w:rPr>
      </w:pPr>
      <w:r>
        <w:rPr>
          <w:sz w:val="24"/>
          <w:szCs w:val="24"/>
        </w:rPr>
        <w:t>Prepoznaj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potrebu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stalnim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prenosom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znanja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dobre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prakse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iskustva iz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eđu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država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partnera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svim polji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upravljan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doprinos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ovoj oblasti daju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đunarodne organizacije, ci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ilno </w:t>
      </w:r>
      <w:r>
        <w:rPr>
          <w:spacing w:val="-1"/>
          <w:sz w:val="24"/>
          <w:szCs w:val="24"/>
        </w:rPr>
        <w:t>dr</w:t>
      </w:r>
      <w:r>
        <w:rPr>
          <w:sz w:val="24"/>
          <w:szCs w:val="24"/>
        </w:rPr>
        <w:t>uštvo i 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teri,</w:t>
      </w:r>
    </w:p>
    <w:p w:rsidR="00806434" w:rsidRDefault="00806434">
      <w:pPr>
        <w:spacing w:line="200" w:lineRule="exact"/>
      </w:pPr>
    </w:p>
    <w:p w:rsidR="00806434" w:rsidRDefault="004D31F7">
      <w:pPr>
        <w:ind w:left="102" w:right="70"/>
        <w:jc w:val="both"/>
        <w:rPr>
          <w:sz w:val="24"/>
          <w:szCs w:val="24"/>
        </w:rPr>
      </w:pPr>
      <w:r>
        <w:rPr>
          <w:sz w:val="24"/>
          <w:szCs w:val="24"/>
        </w:rPr>
        <w:t>Prizn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jući   dostignu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a   stalnog   Bud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peštanskog   procesa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kao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uspešne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platfo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 olakšavanje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dijaloga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već više od 20 godina, koja pokriva sve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veći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geografski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tematski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prostor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čaj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uravnoteženog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eđudržavnog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dijaloga 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adnje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eđu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drugih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relevantnih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partnera,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obuhvata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itav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niz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ita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vezanih za upra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lja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a,</w:t>
      </w:r>
    </w:p>
    <w:p w:rsidR="00806434" w:rsidRDefault="00806434">
      <w:pPr>
        <w:spacing w:before="9" w:line="180" w:lineRule="exact"/>
        <w:rPr>
          <w:sz w:val="19"/>
          <w:szCs w:val="19"/>
        </w:rPr>
      </w:pPr>
    </w:p>
    <w:p w:rsidR="00806434" w:rsidRDefault="004D31F7">
      <w:pPr>
        <w:ind w:left="102" w:right="70"/>
        <w:jc w:val="both"/>
        <w:rPr>
          <w:sz w:val="24"/>
          <w:szCs w:val="24"/>
        </w:rPr>
      </w:pPr>
      <w:r>
        <w:rPr>
          <w:sz w:val="24"/>
          <w:szCs w:val="24"/>
        </w:rPr>
        <w:t>Naglašavaj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ći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će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saradnja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okviru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dalje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ođ</w:t>
      </w:r>
      <w:r>
        <w:rPr>
          <w:sz w:val="24"/>
          <w:szCs w:val="24"/>
        </w:rPr>
        <w:t>ena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principi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alnosti, dobrovoljnosti, fleksibilnosti i jednakosti,</w:t>
      </w:r>
    </w:p>
    <w:p w:rsidR="00806434" w:rsidRDefault="00806434">
      <w:pPr>
        <w:spacing w:line="200" w:lineRule="exact"/>
      </w:pPr>
    </w:p>
    <w:p w:rsidR="00806434" w:rsidRDefault="004D31F7">
      <w:pPr>
        <w:ind w:left="102" w:right="68"/>
        <w:jc w:val="both"/>
        <w:rPr>
          <w:sz w:val="24"/>
          <w:szCs w:val="24"/>
        </w:rPr>
      </w:pPr>
      <w:r>
        <w:rPr>
          <w:sz w:val="24"/>
          <w:szCs w:val="24"/>
        </w:rPr>
        <w:t>Posvećeni održanju Budi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peštanskog procesa kao bezbedne i otvorene platfor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t>gde se sve države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lanice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sastaju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poverenjem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prepoznaj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ći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čite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okolnosti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svakoj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 ze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alja članica, kao i njihove razli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ite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rese i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erspektive,</w:t>
      </w:r>
    </w:p>
    <w:p w:rsidR="00806434" w:rsidRDefault="00806434">
      <w:pPr>
        <w:spacing w:before="9" w:line="180" w:lineRule="exact"/>
        <w:rPr>
          <w:sz w:val="19"/>
          <w:szCs w:val="19"/>
        </w:rPr>
      </w:pPr>
    </w:p>
    <w:p w:rsidR="00806434" w:rsidRDefault="004D31F7">
      <w:pPr>
        <w:ind w:left="102" w:right="68"/>
        <w:jc w:val="both"/>
        <w:rPr>
          <w:sz w:val="24"/>
          <w:szCs w:val="24"/>
        </w:rPr>
      </w:pPr>
      <w:r>
        <w:rPr>
          <w:sz w:val="24"/>
          <w:szCs w:val="24"/>
        </w:rPr>
        <w:t>Prepoznaj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značaj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složeno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gracija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už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Puteva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svile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iljem  </w:t>
      </w:r>
      <w:r>
        <w:rPr>
          <w:sz w:val="24"/>
          <w:szCs w:val="24"/>
        </w:rPr>
        <w:t xml:space="preserve">daljeg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razvoja partnerstva kroz unapr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đeni dijalog i zajedničku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saradnju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eđu svih država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lanica,</w:t>
      </w:r>
    </w:p>
    <w:p w:rsidR="00806434" w:rsidRDefault="00806434">
      <w:pPr>
        <w:spacing w:line="200" w:lineRule="exact"/>
      </w:pPr>
    </w:p>
    <w:p w:rsidR="00806434" w:rsidRDefault="00806434">
      <w:pPr>
        <w:spacing w:line="200" w:lineRule="exact"/>
      </w:pPr>
    </w:p>
    <w:p w:rsidR="00806434" w:rsidRDefault="00806434">
      <w:pPr>
        <w:spacing w:before="17" w:line="260" w:lineRule="exact"/>
        <w:rPr>
          <w:sz w:val="26"/>
          <w:szCs w:val="26"/>
        </w:rPr>
      </w:pPr>
    </w:p>
    <w:p w:rsidR="00806434" w:rsidRDefault="004D31F7">
      <w:pPr>
        <w:ind w:left="102" w:right="5822"/>
        <w:jc w:val="both"/>
        <w:rPr>
          <w:sz w:val="24"/>
          <w:szCs w:val="24"/>
        </w:rPr>
      </w:pPr>
      <w:r>
        <w:rPr>
          <w:sz w:val="24"/>
          <w:szCs w:val="24"/>
        </w:rPr>
        <w:t>SAG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ASNI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SMO U 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EDEĆEM</w:t>
      </w:r>
    </w:p>
    <w:p w:rsidR="00806434" w:rsidRDefault="00806434">
      <w:pPr>
        <w:spacing w:before="9" w:line="180" w:lineRule="exact"/>
        <w:rPr>
          <w:sz w:val="19"/>
          <w:szCs w:val="19"/>
        </w:rPr>
      </w:pPr>
    </w:p>
    <w:p w:rsidR="00806434" w:rsidRDefault="004D31F7">
      <w:pPr>
        <w:ind w:left="462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uspo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tavi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„Part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erstvo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alja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Pute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ile“,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cilj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ovisanja dij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međusobne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saradnje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upravljanju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im tokovi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Puteva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svile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kao prioritet Budi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peštanskog procesa.</w:t>
      </w:r>
    </w:p>
    <w:p w:rsidR="00806434" w:rsidRDefault="00806434">
      <w:pPr>
        <w:spacing w:line="200" w:lineRule="exact"/>
      </w:pPr>
    </w:p>
    <w:p w:rsidR="00806434" w:rsidRDefault="004D31F7">
      <w:pPr>
        <w:ind w:left="462"/>
        <w:rPr>
          <w:sz w:val="24"/>
          <w:szCs w:val="24"/>
        </w:rPr>
      </w:pPr>
      <w:r>
        <w:rPr>
          <w:sz w:val="24"/>
          <w:szCs w:val="24"/>
        </w:rPr>
        <w:t>Pri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arni ciljevi Partnerstva su:</w:t>
      </w:r>
    </w:p>
    <w:p w:rsidR="00806434" w:rsidRDefault="00806434">
      <w:pPr>
        <w:spacing w:before="2" w:line="200" w:lineRule="exact"/>
      </w:pPr>
    </w:p>
    <w:p w:rsidR="00806434" w:rsidRDefault="004D31F7">
      <w:pPr>
        <w:ind w:left="462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Da se bolje organiz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ju i poboljšaju uslovi za </w:t>
      </w:r>
      <w:r>
        <w:rPr>
          <w:b/>
          <w:sz w:val="24"/>
          <w:szCs w:val="24"/>
        </w:rPr>
        <w:t xml:space="preserve">legalne migracije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kr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806434" w:rsidRDefault="004D31F7">
      <w:pPr>
        <w:spacing w:before="98"/>
        <w:ind w:left="459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podrška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integraciji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granata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neutrališu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pojave 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diskriminacij</w:t>
      </w:r>
      <w:r>
        <w:rPr>
          <w:b/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806434" w:rsidRDefault="004D31F7">
      <w:pPr>
        <w:spacing w:before="1"/>
        <w:ind w:left="766" w:right="62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rasi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 xml:space="preserve">ma 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ksenofobije</w:t>
      </w:r>
      <w:r>
        <w:rPr>
          <w:sz w:val="24"/>
          <w:szCs w:val="24"/>
        </w:rPr>
        <w:t>,</w:t>
      </w:r>
    </w:p>
    <w:p w:rsidR="00806434" w:rsidRDefault="004D31F7">
      <w:pPr>
        <w:spacing w:before="98"/>
        <w:ind w:left="804" w:right="71" w:hanging="3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ojača pozitivan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migracija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ra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v</w:t>
      </w:r>
      <w:r>
        <w:rPr>
          <w:b/>
          <w:sz w:val="24"/>
          <w:szCs w:val="24"/>
        </w:rPr>
        <w:t>oj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lj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porekla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 ze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lja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destin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cije,</w:t>
      </w:r>
    </w:p>
    <w:p w:rsidR="00806434" w:rsidRDefault="004D31F7">
      <w:pPr>
        <w:tabs>
          <w:tab w:val="left" w:pos="1840"/>
        </w:tabs>
        <w:spacing w:before="98"/>
        <w:ind w:left="804" w:right="69" w:hanging="344"/>
        <w:jc w:val="both"/>
        <w:rPr>
          <w:sz w:val="24"/>
          <w:szCs w:val="24"/>
        </w:rPr>
      </w:pPr>
      <w:r>
        <w:rPr>
          <w:sz w:val="24"/>
          <w:szCs w:val="24"/>
        </w:rPr>
        <w:t>g)  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avaju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neutrališu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nere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ularne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mi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racije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olakša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povratak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eadmisi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a </w:t>
      </w:r>
      <w:r>
        <w:rPr>
          <w:sz w:val="24"/>
          <w:szCs w:val="24"/>
        </w:rPr>
        <w:t>ilegalnih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granata,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da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se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bori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tiv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inalnih  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reža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koje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se 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ave </w:t>
      </w:r>
      <w:r>
        <w:rPr>
          <w:b/>
          <w:sz w:val="24"/>
          <w:szCs w:val="24"/>
        </w:rPr>
        <w:t>kr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ju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čarenjem migranat</w:t>
      </w:r>
      <w:r>
        <w:rPr>
          <w:b/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806434" w:rsidRDefault="004D31F7">
      <w:pPr>
        <w:spacing w:before="98"/>
        <w:ind w:left="804" w:right="70" w:hanging="344"/>
        <w:jc w:val="both"/>
        <w:rPr>
          <w:sz w:val="24"/>
          <w:szCs w:val="24"/>
        </w:rPr>
      </w:pPr>
      <w:r>
        <w:rPr>
          <w:sz w:val="24"/>
          <w:szCs w:val="24"/>
        </w:rPr>
        <w:t>d)  Da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sprečava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bori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rotiv</w:t>
      </w:r>
      <w:r>
        <w:rPr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trgovine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ljudima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bavi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uzroci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pruži adekvatna zaštita i podrška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žrtva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trgovine ljudi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a,</w:t>
      </w:r>
    </w:p>
    <w:p w:rsidR="00806434" w:rsidRDefault="004D31F7">
      <w:pPr>
        <w:spacing w:before="97"/>
        <w:ind w:left="804" w:right="70" w:hanging="344"/>
        <w:jc w:val="both"/>
        <w:rPr>
          <w:sz w:val="24"/>
          <w:szCs w:val="24"/>
        </w:rPr>
        <w:sectPr w:rsidR="00806434">
          <w:pgSz w:w="11920" w:h="16840"/>
          <w:pgMar w:top="1340" w:right="1020" w:bottom="280" w:left="1600" w:header="0" w:footer="976" w:gutter="0"/>
          <w:cols w:space="720"/>
        </w:sectPr>
      </w:pPr>
      <w:r>
        <w:rPr>
          <w:sz w:val="24"/>
          <w:szCs w:val="24"/>
        </w:rPr>
        <w:t xml:space="preserve">đ)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se  promoviše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eđunarodna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štita</w:t>
      </w:r>
      <w:r>
        <w:rPr>
          <w:b/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  poštovanje  prava  i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 xml:space="preserve">beglica  u  skladu  sa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eđunarodnim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standardi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a,</w:t>
      </w:r>
    </w:p>
    <w:p w:rsidR="00806434" w:rsidRDefault="004D31F7">
      <w:pPr>
        <w:spacing w:before="74"/>
        <w:ind w:left="459" w:right="70" w:hanging="35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(2)</w:t>
      </w:r>
      <w:r>
        <w:rPr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pokrenu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koordinisana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nastojanja  </w:t>
      </w:r>
      <w:r>
        <w:rPr>
          <w:sz w:val="24"/>
          <w:szCs w:val="24"/>
        </w:rPr>
        <w:t xml:space="preserve">za  sprovođenje 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ko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tnih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ak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ja 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cilju </w:t>
      </w:r>
      <w:r>
        <w:rPr>
          <w:sz w:val="24"/>
          <w:szCs w:val="24"/>
        </w:rPr>
        <w:t>ispunjavanja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navedenih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ciljeva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prioriteta,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nadahnutih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spiskom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ćuje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aktivnosti označene tematskim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dole po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enute saradnje,</w:t>
      </w:r>
    </w:p>
    <w:p w:rsidR="00806434" w:rsidRDefault="00806434">
      <w:pPr>
        <w:spacing w:before="9" w:line="180" w:lineRule="exact"/>
        <w:rPr>
          <w:sz w:val="19"/>
          <w:szCs w:val="19"/>
        </w:rPr>
      </w:pPr>
    </w:p>
    <w:p w:rsidR="00806434" w:rsidRDefault="004D31F7">
      <w:pPr>
        <w:ind w:left="459" w:right="70" w:hanging="3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>
        <w:rPr>
          <w:b/>
          <w:sz w:val="24"/>
          <w:szCs w:val="24"/>
        </w:rPr>
        <w:t>Da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od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ž</w:t>
      </w:r>
      <w:r>
        <w:rPr>
          <w:b/>
          <w:sz w:val="24"/>
          <w:szCs w:val="24"/>
        </w:rPr>
        <w:t>avaju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sastanci</w:t>
      </w:r>
      <w:r>
        <w:rPr>
          <w:b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redovnim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Ministarskim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konferencija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evidentiranja odgovaraj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razv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dostignu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a Partnerstva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Puteva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svile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radi,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se oceni njegov uticaj i napredak i da se definišu buduće akcije,</w:t>
      </w:r>
    </w:p>
    <w:p w:rsidR="00806434" w:rsidRDefault="00806434">
      <w:pPr>
        <w:spacing w:line="200" w:lineRule="exact"/>
      </w:pPr>
    </w:p>
    <w:p w:rsidR="00806434" w:rsidRDefault="004D31F7">
      <w:pPr>
        <w:ind w:left="102"/>
        <w:rPr>
          <w:sz w:val="24"/>
          <w:szCs w:val="24"/>
        </w:rPr>
      </w:pPr>
      <w:r>
        <w:rPr>
          <w:sz w:val="24"/>
          <w:szCs w:val="24"/>
        </w:rPr>
        <w:t>(4)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Da se naši visoki zvan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nici </w:t>
      </w:r>
      <w:r>
        <w:rPr>
          <w:b/>
          <w:sz w:val="24"/>
          <w:szCs w:val="24"/>
        </w:rPr>
        <w:t>ovlast</w:t>
      </w:r>
      <w:r>
        <w:rPr>
          <w:b/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806434" w:rsidRDefault="00806434">
      <w:pPr>
        <w:spacing w:line="200" w:lineRule="exact"/>
      </w:pPr>
    </w:p>
    <w:p w:rsidR="00806434" w:rsidRDefault="004D31F7">
      <w:pPr>
        <w:ind w:left="807" w:right="70" w:hanging="346"/>
        <w:jc w:val="both"/>
        <w:rPr>
          <w:sz w:val="24"/>
          <w:szCs w:val="24"/>
        </w:rPr>
      </w:pPr>
      <w:r>
        <w:rPr>
          <w:sz w:val="24"/>
          <w:szCs w:val="24"/>
        </w:rPr>
        <w:t>a)  Da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sprovode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ciljeve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nerstva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alja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uteva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svile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efikasan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 delotv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ran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ačin,</w:t>
      </w:r>
    </w:p>
    <w:p w:rsidR="00806434" w:rsidRDefault="004D31F7">
      <w:pPr>
        <w:spacing w:before="98"/>
        <w:ind w:left="462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Da nadgledaju sprovođenje Partnerstva kroz godišnji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stanak visokih  predstavnika,</w:t>
      </w:r>
    </w:p>
    <w:p w:rsidR="00806434" w:rsidRDefault="004D31F7">
      <w:pPr>
        <w:spacing w:before="98"/>
        <w:ind w:left="807" w:right="70" w:hanging="346"/>
        <w:jc w:val="both"/>
        <w:rPr>
          <w:sz w:val="24"/>
          <w:szCs w:val="24"/>
        </w:rPr>
      </w:pPr>
      <w:r>
        <w:rPr>
          <w:sz w:val="24"/>
          <w:szCs w:val="24"/>
        </w:rPr>
        <w:t>v)  Da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dogovore,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prvom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sastanku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nakon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Ministarske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konferen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ije,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prioritetnim pitanji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u cilju konkretne akcije,</w:t>
      </w:r>
    </w:p>
    <w:p w:rsidR="00806434" w:rsidRDefault="004D31F7">
      <w:pPr>
        <w:spacing w:before="98"/>
        <w:ind w:left="807" w:right="71" w:hanging="3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obezbede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radnu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grupu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odgovaraj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će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geografske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strukture,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nudeći zainteresovanim država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 određenim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subregioni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a, mog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ću dodatnu platfor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 za raz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atranje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gracionih tokova duž Puteva svile,</w:t>
      </w:r>
    </w:p>
    <w:p w:rsidR="00806434" w:rsidRDefault="004D31F7">
      <w:pPr>
        <w:spacing w:before="98"/>
        <w:ind w:left="807" w:right="70" w:hanging="3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Da  pokrenu  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atske 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kspertske  sastanke,  kako  bi  se  olakšala</w:t>
      </w:r>
      <w:r>
        <w:rPr>
          <w:sz w:val="24"/>
          <w:szCs w:val="24"/>
        </w:rPr>
        <w:t xml:space="preserve">  te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ljna  diskusija iz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eđu svih zainteresovanih strana 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posebnim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prioritet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pitanji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a.</w:t>
      </w:r>
    </w:p>
    <w:p w:rsidR="00806434" w:rsidRDefault="00806434">
      <w:pPr>
        <w:spacing w:line="200" w:lineRule="exact"/>
      </w:pPr>
    </w:p>
    <w:p w:rsidR="00806434" w:rsidRDefault="00806434">
      <w:pPr>
        <w:spacing w:before="13" w:line="200" w:lineRule="exact"/>
      </w:pPr>
    </w:p>
    <w:p w:rsidR="00806434" w:rsidRDefault="004D31F7">
      <w:pPr>
        <w:ind w:left="462" w:right="71" w:hanging="360"/>
        <w:jc w:val="both"/>
        <w:rPr>
          <w:sz w:val="24"/>
          <w:szCs w:val="24"/>
        </w:rPr>
      </w:pPr>
      <w:r>
        <w:rPr>
          <w:sz w:val="24"/>
          <w:szCs w:val="24"/>
        </w:rPr>
        <w:t>(5)</w:t>
      </w:r>
      <w:r>
        <w:rPr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 xml:space="preserve">daju </w:t>
      </w:r>
      <w:r>
        <w:rPr>
          <w:sz w:val="24"/>
          <w:szCs w:val="24"/>
        </w:rPr>
        <w:t>Sekretarijatu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zahtev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država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učesnica,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asistira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sprov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đenju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Parnerstva za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alja Puteva Svile i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ada je to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guće unapredi </w:t>
      </w:r>
      <w:r>
        <w:rPr>
          <w:sz w:val="24"/>
          <w:szCs w:val="24"/>
        </w:rPr>
        <w:t>razvoj dijaloga i saradnje.</w:t>
      </w:r>
    </w:p>
    <w:p w:rsidR="00806434" w:rsidRDefault="00806434">
      <w:pPr>
        <w:spacing w:line="200" w:lineRule="exact"/>
      </w:pPr>
    </w:p>
    <w:p w:rsidR="00806434" w:rsidRDefault="00806434">
      <w:pPr>
        <w:spacing w:line="200" w:lineRule="exact"/>
      </w:pPr>
    </w:p>
    <w:p w:rsidR="00806434" w:rsidRDefault="00806434">
      <w:pPr>
        <w:spacing w:before="17" w:line="260" w:lineRule="exact"/>
        <w:rPr>
          <w:sz w:val="26"/>
          <w:szCs w:val="26"/>
        </w:rPr>
      </w:pPr>
    </w:p>
    <w:p w:rsidR="00806434" w:rsidRDefault="004D31F7">
      <w:pPr>
        <w:ind w:left="102"/>
        <w:rPr>
          <w:sz w:val="24"/>
          <w:szCs w:val="24"/>
        </w:rPr>
      </w:pPr>
      <w:r>
        <w:rPr>
          <w:sz w:val="24"/>
          <w:szCs w:val="24"/>
        </w:rPr>
        <w:t>POSV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Ć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SMO</w:t>
      </w:r>
    </w:p>
    <w:p w:rsidR="00806434" w:rsidRDefault="00806434">
      <w:pPr>
        <w:spacing w:before="9" w:line="180" w:lineRule="exact"/>
        <w:rPr>
          <w:sz w:val="19"/>
          <w:szCs w:val="19"/>
        </w:rPr>
      </w:pPr>
    </w:p>
    <w:p w:rsidR="00806434" w:rsidRDefault="004D31F7">
      <w:pPr>
        <w:ind w:left="102" w:right="70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eravanju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dijaloga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saradnje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posebno,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bez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ograni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enja,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ciljeve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aktivno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sled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će liste 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icijativa:</w:t>
      </w:r>
    </w:p>
    <w:p w:rsidR="00806434" w:rsidRDefault="00806434">
      <w:pPr>
        <w:spacing w:before="10" w:line="180" w:lineRule="exact"/>
        <w:rPr>
          <w:sz w:val="19"/>
          <w:szCs w:val="19"/>
        </w:rPr>
      </w:pPr>
    </w:p>
    <w:p w:rsidR="00806434" w:rsidRDefault="004D31F7">
      <w:pPr>
        <w:ind w:left="102"/>
        <w:rPr>
          <w:sz w:val="26"/>
          <w:szCs w:val="26"/>
        </w:rPr>
      </w:pPr>
      <w:r>
        <w:rPr>
          <w:sz w:val="26"/>
          <w:szCs w:val="26"/>
        </w:rPr>
        <w:t xml:space="preserve">I.  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Migracije i mobilnost</w:t>
      </w:r>
    </w:p>
    <w:p w:rsidR="00806434" w:rsidRDefault="00806434">
      <w:pPr>
        <w:spacing w:before="1" w:line="200" w:lineRule="exact"/>
      </w:pPr>
    </w:p>
    <w:p w:rsidR="00806434" w:rsidRDefault="004D31F7">
      <w:pPr>
        <w:ind w:left="822" w:right="7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Poboljša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ju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upravlja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legal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im 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kroz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unapređenu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transpare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st pravila i propisa prije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i boravka,</w:t>
      </w:r>
    </w:p>
    <w:p w:rsidR="00806434" w:rsidRDefault="004D31F7">
      <w:pPr>
        <w:spacing w:before="97"/>
        <w:ind w:left="807" w:right="69" w:hanging="3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Jačanju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saradnje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ćanju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obi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raz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acija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država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vezano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za šanse za zapošljavanje, zasnovanih na sv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obuhvatnoj oceni potreba ze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alja porekla i ze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alja prije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a, uz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ći tako</w:t>
      </w:r>
      <w:r>
        <w:rPr>
          <w:spacing w:val="-1"/>
          <w:sz w:val="24"/>
          <w:szCs w:val="24"/>
        </w:rPr>
        <w:t>đ</w:t>
      </w:r>
      <w:r>
        <w:rPr>
          <w:sz w:val="24"/>
          <w:szCs w:val="24"/>
        </w:rPr>
        <w:t>e 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obzir i situ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ciju na tr</w:t>
      </w:r>
      <w:r>
        <w:rPr>
          <w:spacing w:val="-1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štu rada,</w:t>
      </w:r>
    </w:p>
    <w:p w:rsidR="00806434" w:rsidRDefault="004D31F7">
      <w:pPr>
        <w:spacing w:before="98"/>
        <w:ind w:left="807" w:right="69" w:hanging="3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v)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Daljem proučavanju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ovisanju,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mog</w:t>
      </w:r>
      <w:r>
        <w:rPr>
          <w:spacing w:val="-6"/>
          <w:sz w:val="24"/>
          <w:szCs w:val="24"/>
        </w:rPr>
        <w:t>u</w:t>
      </w:r>
      <w:r>
        <w:rPr>
          <w:sz w:val="24"/>
          <w:szCs w:val="24"/>
        </w:rPr>
        <w:t>će,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kori</w:t>
      </w:r>
      <w:r>
        <w:rPr>
          <w:spacing w:val="-2"/>
          <w:sz w:val="24"/>
          <w:szCs w:val="24"/>
        </w:rPr>
        <w:t>š</w:t>
      </w:r>
      <w:r>
        <w:rPr>
          <w:sz w:val="24"/>
          <w:szCs w:val="24"/>
        </w:rPr>
        <w:t>ćenja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sporazu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radnim migracijama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pilot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projekata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organizov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pristupa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radnika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migranata tržištima rada,</w:t>
      </w:r>
    </w:p>
    <w:p w:rsidR="00806434" w:rsidRDefault="004D31F7">
      <w:pPr>
        <w:spacing w:before="99"/>
        <w:ind w:left="807" w:right="70" w:hanging="346"/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Proceni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postoj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progra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cirkularnih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gracija, i kao instru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enata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razvoja,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istraživanje osnivanja novih kroz olakšavanje privr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enog povratka,</w:t>
      </w:r>
    </w:p>
    <w:p w:rsidR="00806434" w:rsidRDefault="004D31F7">
      <w:pPr>
        <w:spacing w:before="97"/>
        <w:ind w:left="807" w:right="68" w:hanging="346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Pružanju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snih,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pnih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raz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ljivih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acija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potencijalnim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granti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 mogućnosti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uređenih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gracija,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pravilima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propisi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uklj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čujući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ele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ne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acije pred odlazak,</w:t>
      </w:r>
    </w:p>
    <w:p w:rsidR="00806434" w:rsidRDefault="004D31F7">
      <w:pPr>
        <w:tabs>
          <w:tab w:val="left" w:pos="2380"/>
        </w:tabs>
        <w:spacing w:before="98"/>
        <w:ind w:left="807" w:right="70" w:hanging="346"/>
        <w:jc w:val="both"/>
        <w:rPr>
          <w:sz w:val="24"/>
          <w:szCs w:val="24"/>
        </w:rPr>
        <w:sectPr w:rsidR="00806434">
          <w:pgSz w:w="11920" w:h="16840"/>
          <w:pgMar w:top="1340" w:right="1020" w:bottom="280" w:left="1600" w:header="0" w:footer="976" w:gutter="0"/>
          <w:cols w:space="720"/>
        </w:sectPr>
      </w:pPr>
      <w:r>
        <w:rPr>
          <w:sz w:val="24"/>
          <w:szCs w:val="24"/>
        </w:rPr>
        <w:t xml:space="preserve">đ)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Istraživanju najboljih pri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era prakse o uklapanju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veština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o olakšavanju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priznavanja profesionalnih</w:t>
      </w:r>
      <w:r>
        <w:rPr>
          <w:sz w:val="24"/>
          <w:szCs w:val="24"/>
        </w:rPr>
        <w:tab/>
        <w:t xml:space="preserve">i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obrazovnih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kvalifikacija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migranata,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legalizaciji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diplo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 obezbeđivanju opti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alne upotr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ljudskih veština,</w:t>
      </w:r>
    </w:p>
    <w:p w:rsidR="00806434" w:rsidRDefault="004D31F7">
      <w:pPr>
        <w:spacing w:before="74"/>
        <w:ind w:left="807" w:right="70" w:hanging="3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e)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Uspostavljanju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procedura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čanju ad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nistrativnih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kapaciteta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grantima 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ogućio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pristup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dovoljnom broju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njihovim prav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obaveza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mogućnosti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a,</w:t>
      </w:r>
    </w:p>
    <w:p w:rsidR="00806434" w:rsidRDefault="004D31F7">
      <w:pPr>
        <w:spacing w:before="99"/>
        <w:ind w:left="462"/>
        <w:rPr>
          <w:sz w:val="24"/>
          <w:szCs w:val="24"/>
        </w:rPr>
      </w:pPr>
      <w:r>
        <w:rPr>
          <w:sz w:val="24"/>
          <w:szCs w:val="24"/>
        </w:rPr>
        <w:t xml:space="preserve">i)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Istraživanju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mogu</w:t>
      </w:r>
      <w:r>
        <w:rPr>
          <w:sz w:val="24"/>
          <w:szCs w:val="24"/>
        </w:rPr>
        <w:t>ćnosti za 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ovisanje prenosa određenih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rava na pe</w:t>
      </w:r>
      <w:r>
        <w:rPr>
          <w:spacing w:val="-1"/>
          <w:sz w:val="24"/>
          <w:szCs w:val="24"/>
        </w:rPr>
        <w:t>nz</w:t>
      </w:r>
      <w:r>
        <w:rPr>
          <w:sz w:val="24"/>
          <w:szCs w:val="24"/>
        </w:rPr>
        <w:t>iju,</w:t>
      </w:r>
    </w:p>
    <w:p w:rsidR="00806434" w:rsidRDefault="004D31F7">
      <w:pPr>
        <w:spacing w:before="98"/>
        <w:ind w:left="807" w:right="69" w:hanging="3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Unapređivanju   dobrog   upravljanja   kretanja   dobronamernih   putnika,   uklj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č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ući studente,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tra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 xml:space="preserve">ivače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poslovne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ljude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poboljšanju  transparentnosti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pravila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procedura.</w:t>
      </w:r>
    </w:p>
    <w:p w:rsidR="00806434" w:rsidRDefault="00806434">
      <w:pPr>
        <w:spacing w:line="200" w:lineRule="exact"/>
      </w:pPr>
    </w:p>
    <w:p w:rsidR="00806434" w:rsidRDefault="00806434">
      <w:pPr>
        <w:spacing w:before="14" w:line="260" w:lineRule="exact"/>
        <w:rPr>
          <w:sz w:val="26"/>
          <w:szCs w:val="26"/>
        </w:rPr>
      </w:pPr>
    </w:p>
    <w:p w:rsidR="00806434" w:rsidRDefault="004D31F7">
      <w:pPr>
        <w:ind w:left="102"/>
        <w:rPr>
          <w:sz w:val="26"/>
          <w:szCs w:val="26"/>
        </w:rPr>
      </w:pPr>
      <w:r>
        <w:rPr>
          <w:sz w:val="26"/>
          <w:szCs w:val="26"/>
        </w:rPr>
        <w:t>II.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Integracija</w:t>
      </w:r>
    </w:p>
    <w:p w:rsidR="00806434" w:rsidRDefault="00806434">
      <w:pPr>
        <w:spacing w:before="2" w:line="200" w:lineRule="exact"/>
      </w:pPr>
    </w:p>
    <w:p w:rsidR="00806434" w:rsidRDefault="004D31F7">
      <w:pPr>
        <w:ind w:left="459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Jačanju integracijskih </w:t>
      </w:r>
      <w:r>
        <w:rPr>
          <w:spacing w:val="-1"/>
          <w:sz w:val="24"/>
          <w:szCs w:val="24"/>
        </w:rPr>
        <w:t>pr</w:t>
      </w:r>
      <w:r>
        <w:rPr>
          <w:sz w:val="24"/>
          <w:szCs w:val="24"/>
        </w:rPr>
        <w:t xml:space="preserve">ocesa za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grante i iz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glice,</w:t>
      </w:r>
    </w:p>
    <w:p w:rsidR="00806434" w:rsidRDefault="004D31F7">
      <w:pPr>
        <w:spacing w:before="98"/>
        <w:ind w:left="804" w:right="69" w:hanging="344"/>
        <w:jc w:val="both"/>
        <w:rPr>
          <w:sz w:val="24"/>
          <w:szCs w:val="24"/>
        </w:rPr>
      </w:pPr>
      <w:r>
        <w:rPr>
          <w:sz w:val="24"/>
          <w:szCs w:val="24"/>
        </w:rPr>
        <w:t>b)  Radu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pešnoj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inte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raciji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nata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lica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jih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vom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aktiv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češću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u društvenoj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zajednici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prije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kroz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pružanje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odgovaraj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ćih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tegra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ijs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instru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enata i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era,</w:t>
      </w:r>
    </w:p>
    <w:p w:rsidR="00806434" w:rsidRDefault="004D31F7">
      <w:pPr>
        <w:spacing w:before="98"/>
        <w:ind w:left="804" w:right="70" w:hanging="344"/>
        <w:jc w:val="both"/>
        <w:rPr>
          <w:sz w:val="24"/>
          <w:szCs w:val="24"/>
        </w:rPr>
      </w:pPr>
      <w:r>
        <w:rPr>
          <w:sz w:val="24"/>
          <w:szCs w:val="24"/>
        </w:rPr>
        <w:t>v)</w:t>
      </w:r>
      <w:r>
        <w:rPr>
          <w:sz w:val="24"/>
          <w:szCs w:val="24"/>
        </w:rPr>
        <w:t xml:space="preserve">  Davanju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podrške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društvenoj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zajednici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prije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ček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granata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izbeglica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 preduzi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akcija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cilju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podsticanja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njihovog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aktivnog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učešća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socijalnom i kulturnom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životu društvene zajednice,</w:t>
      </w:r>
    </w:p>
    <w:p w:rsidR="00806434" w:rsidRDefault="004D31F7">
      <w:pPr>
        <w:spacing w:before="99"/>
        <w:ind w:left="804" w:right="70" w:hanging="3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ovisanju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saradnje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aće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vlade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civilnim </w:t>
      </w:r>
      <w:r>
        <w:rPr>
          <w:sz w:val="24"/>
          <w:szCs w:val="24"/>
        </w:rPr>
        <w:t>društvom i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ajednica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dijaspori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 praćenju i u suzbijanju incidenata 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skri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nacije, rasiz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i ksenofobije.</w:t>
      </w:r>
    </w:p>
    <w:p w:rsidR="00806434" w:rsidRDefault="00806434">
      <w:pPr>
        <w:spacing w:before="3" w:line="160" w:lineRule="exact"/>
        <w:rPr>
          <w:sz w:val="17"/>
          <w:szCs w:val="17"/>
        </w:rPr>
      </w:pPr>
    </w:p>
    <w:p w:rsidR="00806434" w:rsidRDefault="00806434">
      <w:pPr>
        <w:spacing w:line="200" w:lineRule="exact"/>
      </w:pPr>
    </w:p>
    <w:p w:rsidR="00806434" w:rsidRDefault="00806434">
      <w:pPr>
        <w:spacing w:line="200" w:lineRule="exact"/>
      </w:pPr>
    </w:p>
    <w:p w:rsidR="00806434" w:rsidRDefault="004D31F7">
      <w:pPr>
        <w:ind w:left="102"/>
        <w:rPr>
          <w:sz w:val="26"/>
          <w:szCs w:val="26"/>
        </w:rPr>
      </w:pPr>
      <w:r>
        <w:rPr>
          <w:sz w:val="26"/>
          <w:szCs w:val="26"/>
        </w:rPr>
        <w:t>III.</w:t>
      </w:r>
      <w:r>
        <w:rPr>
          <w:spacing w:val="-30"/>
          <w:sz w:val="26"/>
          <w:szCs w:val="26"/>
        </w:rPr>
        <w:t xml:space="preserve"> </w:t>
      </w:r>
      <w:r>
        <w:rPr>
          <w:sz w:val="26"/>
          <w:szCs w:val="26"/>
        </w:rPr>
        <w:t>Migracije 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razvoj</w:t>
      </w:r>
    </w:p>
    <w:p w:rsidR="00806434" w:rsidRDefault="00806434">
      <w:pPr>
        <w:spacing w:before="10" w:line="180" w:lineRule="exact"/>
        <w:rPr>
          <w:sz w:val="19"/>
          <w:szCs w:val="19"/>
        </w:rPr>
      </w:pPr>
    </w:p>
    <w:p w:rsidR="00806434" w:rsidRDefault="004D31F7">
      <w:pPr>
        <w:ind w:left="810" w:right="70" w:hanging="348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Uključi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anju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planira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razvoja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ći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prilikom razrađivanja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gracione politike u vidu pitanja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potrebe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razvoja,</w:t>
      </w:r>
    </w:p>
    <w:p w:rsidR="00806434" w:rsidRDefault="004D31F7">
      <w:pPr>
        <w:spacing w:before="98"/>
        <w:ind w:left="810" w:right="69" w:hanging="348"/>
        <w:jc w:val="both"/>
        <w:rPr>
          <w:sz w:val="24"/>
          <w:szCs w:val="24"/>
        </w:rPr>
      </w:pPr>
      <w:r>
        <w:rPr>
          <w:sz w:val="24"/>
          <w:szCs w:val="24"/>
        </w:rPr>
        <w:t>b)  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sanju  održive,  sveobuhvatne,  bal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nsirane  i  efikasne  politike 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gracija  i razvoja, koja se oslan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na pristup usredsređen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grante,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ajući u vi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 uti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e politike,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đu  ostalog,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 na  zaposlenost,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obrazovanje,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zdravstvo,  sta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benu  i socijalnu politiku,</w:t>
      </w:r>
    </w:p>
    <w:p w:rsidR="00806434" w:rsidRDefault="004D31F7">
      <w:pPr>
        <w:spacing w:before="98"/>
        <w:ind w:left="810" w:right="71" w:hanging="348"/>
        <w:jc w:val="both"/>
        <w:rPr>
          <w:sz w:val="24"/>
          <w:szCs w:val="24"/>
        </w:rPr>
      </w:pPr>
      <w:r>
        <w:rPr>
          <w:sz w:val="24"/>
          <w:szCs w:val="24"/>
        </w:rPr>
        <w:t>v) Osiguranju pristupa koji uklj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čuje više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česnika, pozivaj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ći relevant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 zainteres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an</w:t>
      </w:r>
      <w:r>
        <w:rPr>
          <w:sz w:val="24"/>
          <w:szCs w:val="24"/>
        </w:rPr>
        <w:t>e aktere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raz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oja,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uklj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č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ući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javni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privatni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sektor, 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angažuju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dijalogu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konkretnoj saradnji,</w:t>
      </w:r>
    </w:p>
    <w:p w:rsidR="00806434" w:rsidRDefault="004D31F7">
      <w:pPr>
        <w:spacing w:before="98"/>
        <w:ind w:left="810" w:right="70" w:hanging="348"/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Olakšavanju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cirkularne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aktivno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uklj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ivanje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 razvoj na korist kako ze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alja porekla, 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ze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alja odredi</w:t>
      </w:r>
      <w:r>
        <w:rPr>
          <w:spacing w:val="-1"/>
          <w:sz w:val="24"/>
          <w:szCs w:val="24"/>
        </w:rPr>
        <w:t>š</w:t>
      </w:r>
      <w:r>
        <w:rPr>
          <w:sz w:val="24"/>
          <w:szCs w:val="24"/>
        </w:rPr>
        <w:t>ta,</w:t>
      </w:r>
    </w:p>
    <w:p w:rsidR="00806434" w:rsidRDefault="004D31F7">
      <w:pPr>
        <w:spacing w:before="98"/>
        <w:ind w:left="810" w:right="70" w:hanging="348"/>
        <w:jc w:val="both"/>
        <w:rPr>
          <w:sz w:val="24"/>
          <w:szCs w:val="24"/>
        </w:rPr>
      </w:pPr>
      <w:r>
        <w:rPr>
          <w:sz w:val="24"/>
          <w:szCs w:val="24"/>
        </w:rPr>
        <w:t>d)  Uključiva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ju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dijasp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re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boljem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kori</w:t>
      </w:r>
      <w:r>
        <w:rPr>
          <w:spacing w:val="-1"/>
          <w:sz w:val="24"/>
          <w:szCs w:val="24"/>
        </w:rPr>
        <w:t>š</w:t>
      </w:r>
      <w:r>
        <w:rPr>
          <w:sz w:val="24"/>
          <w:szCs w:val="24"/>
        </w:rPr>
        <w:t>će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ju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njihovih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prinosa,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tom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cilju, korišćenju utvrđenih pri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era dobre </w:t>
      </w:r>
      <w:r>
        <w:rPr>
          <w:sz w:val="24"/>
          <w:szCs w:val="24"/>
        </w:rPr>
        <w:t>prakse,</w:t>
      </w:r>
    </w:p>
    <w:p w:rsidR="00806434" w:rsidRDefault="004D31F7">
      <w:pPr>
        <w:spacing w:before="97"/>
        <w:ind w:left="810" w:right="70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đ)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Olakšavanju transfera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čanih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doznaka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kroz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anjenje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troškova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pružanje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 poznavanju finansija i poboljšanju kori</w:t>
      </w:r>
      <w:r>
        <w:rPr>
          <w:spacing w:val="-1"/>
          <w:sz w:val="24"/>
          <w:szCs w:val="24"/>
        </w:rPr>
        <w:t>š</w:t>
      </w:r>
      <w:r>
        <w:rPr>
          <w:sz w:val="24"/>
          <w:szCs w:val="24"/>
        </w:rPr>
        <w:t>ćenja novčanih i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lnih doz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aka u korist održivog ekono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skog i socijalnog razvoja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zemalja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porekla,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ći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 vidu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privatni karakter tih sredstava,</w:t>
      </w:r>
    </w:p>
    <w:p w:rsidR="00806434" w:rsidRDefault="004D31F7">
      <w:pPr>
        <w:spacing w:before="98"/>
        <w:ind w:left="810" w:right="69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Podsticanju održive rei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tegra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ije,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eđu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ostalog,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kroz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litiku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koristi društva prije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a,</w:t>
      </w:r>
    </w:p>
    <w:p w:rsidR="00806434" w:rsidRDefault="004D31F7">
      <w:pPr>
        <w:spacing w:before="97"/>
        <w:ind w:left="810" w:right="70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ž)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Sprovođenju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ublažava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ćih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negativnih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efekata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igracija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lje porekla, kao što su odliv </w:t>
      </w:r>
      <w:r>
        <w:rPr>
          <w:sz w:val="24"/>
          <w:szCs w:val="24"/>
        </w:rPr>
        <w:t>mozgova i socijalni efekat na porodice koje su ostale,</w:t>
      </w:r>
    </w:p>
    <w:p w:rsidR="00806434" w:rsidRDefault="004D31F7">
      <w:pPr>
        <w:spacing w:before="99"/>
        <w:ind w:left="462"/>
        <w:rPr>
          <w:sz w:val="24"/>
          <w:szCs w:val="24"/>
        </w:rPr>
        <w:sectPr w:rsidR="00806434">
          <w:pgSz w:w="11920" w:h="16840"/>
          <w:pgMar w:top="1340" w:right="1020" w:bottom="280" w:left="1600" w:header="0" w:footer="976" w:gutter="0"/>
          <w:cols w:space="720"/>
        </w:sectPr>
      </w:pPr>
      <w:r>
        <w:rPr>
          <w:sz w:val="24"/>
          <w:szCs w:val="24"/>
        </w:rPr>
        <w:t xml:space="preserve">z)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Prevazilaže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ju razlike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 hitne po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oći, hu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anitarne po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oći i održivog razvoja,</w:t>
      </w:r>
    </w:p>
    <w:p w:rsidR="00806434" w:rsidRDefault="004D31F7">
      <w:pPr>
        <w:spacing w:before="75"/>
        <w:ind w:left="47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i)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Istraživanju i prevazilaženju u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roka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gracija vezanih za razvoj,</w:t>
      </w:r>
    </w:p>
    <w:p w:rsidR="00806434" w:rsidRDefault="004D31F7">
      <w:pPr>
        <w:tabs>
          <w:tab w:val="left" w:pos="800"/>
        </w:tabs>
        <w:spacing w:before="98"/>
        <w:ind w:left="810" w:right="70" w:hanging="348"/>
        <w:jc w:val="both"/>
        <w:rPr>
          <w:sz w:val="24"/>
          <w:szCs w:val="24"/>
        </w:rPr>
      </w:pPr>
      <w:r>
        <w:rPr>
          <w:sz w:val="24"/>
          <w:szCs w:val="24"/>
        </w:rPr>
        <w:t>j)</w:t>
      </w:r>
      <w:r>
        <w:rPr>
          <w:sz w:val="24"/>
          <w:szCs w:val="24"/>
        </w:rPr>
        <w:tab/>
        <w:t>Razvoju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jačanju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alog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srednjeg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tskog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preduzetništva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uz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pomoć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 konsultatskih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usluga,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ugih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inicijativa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omogućavaju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granti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grantskim organizacija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da doprinose razvoju njihovih ze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alja porekla.</w:t>
      </w:r>
    </w:p>
    <w:p w:rsidR="00806434" w:rsidRDefault="00806434">
      <w:pPr>
        <w:spacing w:line="200" w:lineRule="exact"/>
      </w:pPr>
    </w:p>
    <w:p w:rsidR="00806434" w:rsidRDefault="00806434">
      <w:pPr>
        <w:spacing w:before="14" w:line="260" w:lineRule="exact"/>
        <w:rPr>
          <w:sz w:val="26"/>
          <w:szCs w:val="26"/>
        </w:rPr>
      </w:pPr>
    </w:p>
    <w:p w:rsidR="00806434" w:rsidRDefault="004D31F7">
      <w:pPr>
        <w:ind w:left="102"/>
        <w:rPr>
          <w:sz w:val="26"/>
          <w:szCs w:val="26"/>
        </w:rPr>
      </w:pPr>
      <w:r>
        <w:rPr>
          <w:sz w:val="26"/>
          <w:szCs w:val="26"/>
        </w:rPr>
        <w:t>IV.</w:t>
      </w:r>
      <w:r>
        <w:rPr>
          <w:spacing w:val="-45"/>
          <w:sz w:val="26"/>
          <w:szCs w:val="26"/>
        </w:rPr>
        <w:t xml:space="preserve"> </w:t>
      </w:r>
      <w:r>
        <w:rPr>
          <w:sz w:val="26"/>
          <w:szCs w:val="26"/>
        </w:rPr>
        <w:t>Neregularne migracije</w:t>
      </w:r>
    </w:p>
    <w:p w:rsidR="00806434" w:rsidRDefault="00806434">
      <w:pPr>
        <w:spacing w:before="1" w:line="200" w:lineRule="exact"/>
      </w:pPr>
    </w:p>
    <w:p w:rsidR="00806434" w:rsidRDefault="004D31F7">
      <w:pPr>
        <w:ind w:left="810" w:right="70" w:hanging="348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Unapređ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acija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isku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tava iz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eđu država i relevantnih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aktera,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ileg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lnim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kriv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čnim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vezanim za nju kako bi se:</w:t>
      </w:r>
    </w:p>
    <w:p w:rsidR="00806434" w:rsidRDefault="004D31F7">
      <w:pPr>
        <w:spacing w:before="98"/>
        <w:ind w:left="822"/>
        <w:rPr>
          <w:sz w:val="24"/>
          <w:szCs w:val="24"/>
        </w:rPr>
      </w:pPr>
      <w:r>
        <w:rPr>
          <w:sz w:val="24"/>
          <w:szCs w:val="24"/>
        </w:rPr>
        <w:t xml:space="preserve">i.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Poboljšala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aza zna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ja,</w:t>
      </w:r>
    </w:p>
    <w:p w:rsidR="00806434" w:rsidRDefault="004D31F7">
      <w:pPr>
        <w:spacing w:before="98"/>
        <w:ind w:left="1182" w:right="71" w:hanging="360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Povećali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kapaciteti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procenu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situa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ije,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kao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analizu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prognozu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tokova </w:t>
      </w:r>
      <w:r>
        <w:rPr>
          <w:sz w:val="24"/>
          <w:szCs w:val="24"/>
        </w:rPr>
        <w:t>neregularnih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gracija,</w:t>
      </w:r>
    </w:p>
    <w:p w:rsidR="00806434" w:rsidRDefault="004D31F7">
      <w:pPr>
        <w:spacing w:before="97"/>
        <w:ind w:left="1182" w:right="71" w:hanging="36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Poboljšala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aradnja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eča</w:t>
      </w:r>
      <w:r>
        <w:rPr>
          <w:sz w:val="24"/>
          <w:szCs w:val="24"/>
        </w:rPr>
        <w:t>vanju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uz</w:t>
      </w:r>
      <w:r>
        <w:rPr>
          <w:sz w:val="24"/>
          <w:szCs w:val="24"/>
        </w:rPr>
        <w:t>bija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kriju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čarenja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granata i kriv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čnih dela vezanih za nju,</w:t>
      </w:r>
    </w:p>
    <w:p w:rsidR="00806434" w:rsidRDefault="004D31F7">
      <w:pPr>
        <w:spacing w:before="98"/>
        <w:ind w:left="810" w:right="70" w:hanging="348"/>
        <w:jc w:val="both"/>
        <w:rPr>
          <w:sz w:val="24"/>
          <w:szCs w:val="24"/>
        </w:rPr>
      </w:pPr>
      <w:r>
        <w:rPr>
          <w:sz w:val="24"/>
          <w:szCs w:val="24"/>
        </w:rPr>
        <w:t>b) Poboljšanju koordinacije iz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eđu svih službi uključe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ih u sprečavanje i suzbijanje neregularnih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kriju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čarenje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granata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nacionalno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gionalnom i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eđunarodnom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nivou,</w:t>
      </w:r>
    </w:p>
    <w:p w:rsidR="00806434" w:rsidRDefault="004D31F7">
      <w:pPr>
        <w:spacing w:before="98"/>
        <w:ind w:left="810" w:right="68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v)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Inteziviranju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saradnje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oblasti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integrisanog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upra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ljanja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granicom   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razmene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acija uz uvažava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je pri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enljivih pra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ila 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zaštiti po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ataka,</w:t>
      </w:r>
    </w:p>
    <w:p w:rsidR="00806434" w:rsidRDefault="004D31F7">
      <w:pPr>
        <w:spacing w:before="98"/>
        <w:ind w:left="462"/>
        <w:rPr>
          <w:sz w:val="24"/>
          <w:szCs w:val="24"/>
        </w:rPr>
      </w:pPr>
      <w:r>
        <w:rPr>
          <w:sz w:val="24"/>
          <w:szCs w:val="24"/>
        </w:rPr>
        <w:t>g) Raz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atranju uspostavljanja kontakt osobe, uklj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č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ući i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igracione oficire za vezu,</w:t>
      </w:r>
    </w:p>
    <w:p w:rsidR="00806434" w:rsidRDefault="004D31F7">
      <w:pPr>
        <w:spacing w:before="99"/>
        <w:ind w:left="810" w:right="70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Preduzimanju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era radi 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čavanja zloupotrebe legalnih kanala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gracija uz raz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enu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acija,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isku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tava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dobre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prakse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sprečila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zloupotreba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azila,</w:t>
      </w:r>
    </w:p>
    <w:p w:rsidR="00806434" w:rsidRDefault="004D31F7">
      <w:pPr>
        <w:spacing w:before="98"/>
        <w:ind w:left="810" w:right="69" w:hanging="348"/>
        <w:jc w:val="both"/>
        <w:rPr>
          <w:sz w:val="24"/>
          <w:szCs w:val="24"/>
        </w:rPr>
      </w:pPr>
      <w:r>
        <w:rPr>
          <w:sz w:val="24"/>
          <w:szCs w:val="24"/>
        </w:rPr>
        <w:t>đ) Obezbe</w:t>
      </w:r>
      <w:r>
        <w:rPr>
          <w:spacing w:val="-1"/>
          <w:sz w:val="24"/>
          <w:szCs w:val="24"/>
        </w:rPr>
        <w:t>đ</w:t>
      </w:r>
      <w:r>
        <w:rPr>
          <w:sz w:val="24"/>
          <w:szCs w:val="24"/>
        </w:rPr>
        <w:t>ivanju 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vatnog upravlja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to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ovi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ešovitih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gracija i da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anju garancija za pristup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eđunarodnoj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zaštiti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lici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potrebno,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specijalnom pažnjom 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ogućavanje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adekvatne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ći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granti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pripadaju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ugroženim </w:t>
      </w:r>
      <w:r>
        <w:rPr>
          <w:sz w:val="24"/>
          <w:szCs w:val="24"/>
        </w:rPr>
        <w:t>kategorija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deca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prat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e,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granti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zaustavljeni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 tranzitu,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žrtve trgovi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 lj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ili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granti koji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je potrebna zdravst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ena nega,</w:t>
      </w:r>
    </w:p>
    <w:p w:rsidR="00806434" w:rsidRDefault="004D31F7">
      <w:pPr>
        <w:spacing w:before="98"/>
        <w:ind w:left="810" w:right="72" w:hanging="348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Podiza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svesti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pružanju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acija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otencijal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grantima,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rizici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opasnosti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vezanim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neregularne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gracije,</w:t>
      </w:r>
    </w:p>
    <w:p w:rsidR="00806434" w:rsidRDefault="004D31F7">
      <w:pPr>
        <w:spacing w:before="97"/>
        <w:ind w:left="810" w:right="71" w:hanging="348"/>
        <w:jc w:val="both"/>
        <w:rPr>
          <w:sz w:val="24"/>
          <w:szCs w:val="24"/>
        </w:rPr>
      </w:pPr>
      <w:r>
        <w:rPr>
          <w:sz w:val="24"/>
          <w:szCs w:val="24"/>
        </w:rPr>
        <w:t>ž)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Raz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acija,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iskustava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 znanja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bezbednosti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isprava,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uklj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čujući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 isprave,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čne isprave isprave o odgajiv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ču ili poreklu,</w:t>
      </w:r>
    </w:p>
    <w:p w:rsidR="00806434" w:rsidRDefault="004D31F7">
      <w:pPr>
        <w:spacing w:before="98"/>
        <w:ind w:left="810" w:right="69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z)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Unapre</w:t>
      </w:r>
      <w:r>
        <w:rPr>
          <w:spacing w:val="-1"/>
          <w:sz w:val="24"/>
          <w:szCs w:val="24"/>
        </w:rPr>
        <w:t>đ</w:t>
      </w:r>
      <w:r>
        <w:rPr>
          <w:sz w:val="24"/>
          <w:szCs w:val="24"/>
        </w:rPr>
        <w:t xml:space="preserve">enju   operativne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saradnje   na   polju   povratka   i   read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sije   posebno</w:t>
      </w:r>
      <w:r>
        <w:rPr>
          <w:sz w:val="24"/>
          <w:szCs w:val="24"/>
        </w:rPr>
        <w:t xml:space="preserve">   na identifikaciji i doku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entaciji, kroz pregovore, zaklj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čke i sprovođenje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porazu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o read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siji,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ajući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obaveze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svake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države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đunarodnom ob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ajnom pravu, da prihv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voje dr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avljane po rea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siji,</w:t>
      </w:r>
    </w:p>
    <w:p w:rsidR="00806434" w:rsidRDefault="004D31F7">
      <w:pPr>
        <w:tabs>
          <w:tab w:val="left" w:pos="800"/>
        </w:tabs>
        <w:spacing w:before="98"/>
        <w:ind w:left="810" w:right="68" w:hanging="348"/>
        <w:jc w:val="both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  <w:t>Davanju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prioriteta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dobrovoljnom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povratku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ovisanju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progra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pružanja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ći po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delotvorne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reintegracije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društvenu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ajednicu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istraži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anje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 bolje praćenje procesa povratka.</w:t>
      </w:r>
    </w:p>
    <w:p w:rsidR="00806434" w:rsidRDefault="00806434">
      <w:pPr>
        <w:spacing w:line="200" w:lineRule="exact"/>
      </w:pPr>
    </w:p>
    <w:p w:rsidR="00806434" w:rsidRDefault="00806434">
      <w:pPr>
        <w:spacing w:before="14" w:line="260" w:lineRule="exact"/>
        <w:rPr>
          <w:sz w:val="26"/>
          <w:szCs w:val="26"/>
        </w:rPr>
      </w:pPr>
    </w:p>
    <w:p w:rsidR="00806434" w:rsidRDefault="004D31F7">
      <w:pPr>
        <w:ind w:left="102"/>
        <w:rPr>
          <w:sz w:val="26"/>
          <w:szCs w:val="26"/>
        </w:rPr>
        <w:sectPr w:rsidR="00806434">
          <w:pgSz w:w="11920" w:h="16840"/>
          <w:pgMar w:top="1340" w:right="1020" w:bottom="280" w:left="1600" w:header="0" w:footer="976" w:gutter="0"/>
          <w:cols w:space="720"/>
        </w:sectPr>
      </w:pPr>
      <w:r>
        <w:rPr>
          <w:sz w:val="26"/>
          <w:szCs w:val="26"/>
        </w:rPr>
        <w:t>V.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>Trgovina ljudima</w:t>
      </w:r>
    </w:p>
    <w:p w:rsidR="00806434" w:rsidRDefault="004D31F7">
      <w:pPr>
        <w:spacing w:before="74"/>
        <w:ind w:left="810" w:right="70" w:hanging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Preduzivanju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radi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podizanja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svesti  </w:t>
      </w:r>
      <w:r>
        <w:rPr>
          <w:sz w:val="24"/>
          <w:szCs w:val="24"/>
        </w:rPr>
        <w:t>o  opasnosti  od  trgovine  ljudi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 k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oz pružanje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razu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ljivih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informacija,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ublažava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ju osnovnih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zroka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trgovine ljudi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a,</w:t>
      </w:r>
    </w:p>
    <w:p w:rsidR="00806434" w:rsidRDefault="004D31F7">
      <w:pPr>
        <w:spacing w:before="98"/>
        <w:ind w:left="810" w:right="69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Nastavku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razvoja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nacionalnih  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regionalnih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tegija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ča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anje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bijanje trgovine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ljudi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potrebi,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posebnim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 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žene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decu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kako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osigurao pristup za više učesnika,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uključ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ući sve relevantne aktere,</w:t>
      </w:r>
    </w:p>
    <w:p w:rsidR="00806434" w:rsidRDefault="004D31F7">
      <w:pPr>
        <w:spacing w:before="98"/>
        <w:ind w:left="810" w:right="69" w:hanging="348"/>
        <w:jc w:val="both"/>
        <w:rPr>
          <w:sz w:val="24"/>
          <w:szCs w:val="24"/>
        </w:rPr>
      </w:pPr>
      <w:r>
        <w:rPr>
          <w:sz w:val="24"/>
          <w:szCs w:val="24"/>
        </w:rPr>
        <w:t>v)  Podržavanju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razvoja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haniza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nacionalno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transnacionalno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ćivanje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 trgovine ljudi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uz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povećanje ka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aciteta za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i zaštitu istih u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gledu njih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ve rehabilitacije,</w:t>
      </w:r>
    </w:p>
    <w:p w:rsidR="00806434" w:rsidRDefault="004D31F7">
      <w:pPr>
        <w:spacing w:before="99"/>
        <w:ind w:left="810" w:right="67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Kreira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imple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entaciji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litike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ulozi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cioni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anju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gencija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apošljavanj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 pravi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i odgovornosti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poslodavaca i radnika i do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rinosi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inspektora ra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 u 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anjenju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rizika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granti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postanu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žrtve ropstva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trgovine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ljudi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budu izloženi zlostavljanju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radnoj eksploataciji,</w:t>
      </w:r>
    </w:p>
    <w:p w:rsidR="00806434" w:rsidRDefault="004D31F7">
      <w:pPr>
        <w:spacing w:before="98"/>
        <w:ind w:left="810" w:right="69" w:hanging="348"/>
        <w:jc w:val="both"/>
        <w:rPr>
          <w:sz w:val="24"/>
          <w:szCs w:val="24"/>
        </w:rPr>
      </w:pPr>
      <w:r>
        <w:rPr>
          <w:sz w:val="24"/>
          <w:szCs w:val="24"/>
        </w:rPr>
        <w:t>d)  Uspostavljanju,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kada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oguće,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adekvatnog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zakonodavstva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razvoju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kapaciteta policijskih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pravosudnih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organa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ćili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lotvo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identi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aciju,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no gonjenje i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ažnjava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trgovaca lju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a.</w:t>
      </w:r>
    </w:p>
    <w:p w:rsidR="00806434" w:rsidRDefault="00806434">
      <w:pPr>
        <w:spacing w:before="4" w:line="160" w:lineRule="exact"/>
        <w:rPr>
          <w:sz w:val="17"/>
          <w:szCs w:val="17"/>
        </w:rPr>
      </w:pPr>
    </w:p>
    <w:p w:rsidR="00806434" w:rsidRDefault="00806434">
      <w:pPr>
        <w:spacing w:line="200" w:lineRule="exact"/>
      </w:pPr>
    </w:p>
    <w:p w:rsidR="00806434" w:rsidRDefault="00806434">
      <w:pPr>
        <w:spacing w:line="200" w:lineRule="exact"/>
      </w:pPr>
    </w:p>
    <w:p w:rsidR="00806434" w:rsidRDefault="004D31F7">
      <w:pPr>
        <w:ind w:left="102"/>
        <w:rPr>
          <w:sz w:val="26"/>
          <w:szCs w:val="26"/>
        </w:rPr>
      </w:pPr>
      <w:r>
        <w:rPr>
          <w:sz w:val="26"/>
          <w:szCs w:val="26"/>
        </w:rPr>
        <w:t>VI.</w:t>
      </w:r>
      <w:r>
        <w:rPr>
          <w:spacing w:val="-45"/>
          <w:sz w:val="26"/>
          <w:szCs w:val="26"/>
        </w:rPr>
        <w:t xml:space="preserve"> </w:t>
      </w:r>
      <w:r>
        <w:rPr>
          <w:sz w:val="26"/>
          <w:szCs w:val="26"/>
        </w:rPr>
        <w:t>Me</w:t>
      </w:r>
      <w:r>
        <w:rPr>
          <w:spacing w:val="-1"/>
          <w:sz w:val="26"/>
          <w:szCs w:val="26"/>
        </w:rPr>
        <w:t>đ</w:t>
      </w:r>
      <w:r>
        <w:rPr>
          <w:sz w:val="26"/>
          <w:szCs w:val="26"/>
        </w:rPr>
        <w:t>unarodna zaštita</w:t>
      </w:r>
    </w:p>
    <w:p w:rsidR="00806434" w:rsidRDefault="00806434">
      <w:pPr>
        <w:spacing w:before="1" w:line="200" w:lineRule="exact"/>
      </w:pPr>
    </w:p>
    <w:p w:rsidR="00806434" w:rsidRDefault="004D31F7">
      <w:pPr>
        <w:ind w:left="810" w:right="69" w:hanging="348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Jačanju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cedura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iju lica kojima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tre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đunarodna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zaštita, pružanju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ekvatnih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uslova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rijem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ntaciju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tražilaca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azila,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ruža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ju </w:t>
      </w:r>
      <w:r>
        <w:rPr>
          <w:sz w:val="24"/>
          <w:szCs w:val="24"/>
        </w:rPr>
        <w:t>dugoročnih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rešenja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izbeglice,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uključujući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dobrovoljni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povratak, lokalnu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integraciju ili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lja</w:t>
      </w:r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>nje,</w:t>
      </w:r>
    </w:p>
    <w:p w:rsidR="00806434" w:rsidRDefault="004D31F7">
      <w:pPr>
        <w:spacing w:before="98"/>
        <w:ind w:left="810" w:right="70" w:hanging="348"/>
        <w:jc w:val="both"/>
        <w:rPr>
          <w:sz w:val="24"/>
          <w:szCs w:val="24"/>
        </w:rPr>
      </w:pPr>
      <w:r>
        <w:rPr>
          <w:sz w:val="24"/>
          <w:szCs w:val="24"/>
        </w:rPr>
        <w:t>b)  Pri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enjivanju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incipa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zabrane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proteriva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ja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ja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bez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ogra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ičenja,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okviru procedura povratka i read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sije obezbeđ</w:t>
      </w:r>
      <w:r>
        <w:rPr>
          <w:spacing w:val="-1"/>
          <w:sz w:val="24"/>
          <w:szCs w:val="24"/>
        </w:rPr>
        <w:t>uj</w:t>
      </w:r>
      <w:r>
        <w:rPr>
          <w:sz w:val="24"/>
          <w:szCs w:val="24"/>
        </w:rPr>
        <w:t xml:space="preserve">ući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ravične i </w:t>
      </w:r>
      <w:r>
        <w:rPr>
          <w:sz w:val="24"/>
          <w:szCs w:val="24"/>
        </w:rPr>
        <w:t>delotvorne procedure tražioci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azila,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ez obzira na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ačin na koji su u</w:t>
      </w:r>
      <w:r>
        <w:rPr>
          <w:spacing w:val="-1"/>
          <w:sz w:val="24"/>
          <w:szCs w:val="24"/>
        </w:rPr>
        <w:t>š</w:t>
      </w:r>
      <w:r>
        <w:rPr>
          <w:sz w:val="24"/>
          <w:szCs w:val="24"/>
        </w:rPr>
        <w:t>li u ze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lju,</w:t>
      </w:r>
    </w:p>
    <w:p w:rsidR="00806434" w:rsidRDefault="004D31F7">
      <w:pPr>
        <w:spacing w:before="98"/>
        <w:ind w:left="810" w:right="71" w:hanging="348"/>
        <w:jc w:val="both"/>
        <w:rPr>
          <w:sz w:val="24"/>
          <w:szCs w:val="24"/>
        </w:rPr>
      </w:pPr>
      <w:r>
        <w:rPr>
          <w:sz w:val="24"/>
          <w:szCs w:val="24"/>
        </w:rPr>
        <w:t>v)  Jačanju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solidarnosti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rešavanju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produženih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izbeglič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situacija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anju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zaštite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roz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eđunarodnu saradnju,</w:t>
      </w:r>
    </w:p>
    <w:p w:rsidR="00806434" w:rsidRDefault="004D31F7">
      <w:pPr>
        <w:spacing w:before="97"/>
        <w:ind w:left="810" w:right="70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Razvoju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zakona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azila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skladu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đunarodnim  standardi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kroz raz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acija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unapređenjem opšteg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razu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evanja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koncepta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eđunarodne zaštite.</w:t>
      </w:r>
    </w:p>
    <w:sectPr w:rsidR="00806434">
      <w:pgSz w:w="11920" w:h="16840"/>
      <w:pgMar w:top="1340" w:right="1020" w:bottom="280" w:left="16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F7" w:rsidRDefault="004D31F7">
      <w:r>
        <w:separator/>
      </w:r>
    </w:p>
  </w:endnote>
  <w:endnote w:type="continuationSeparator" w:id="0">
    <w:p w:rsidR="004D31F7" w:rsidRDefault="004D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34" w:rsidRDefault="004D31F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pt;margin-top:782.2pt;width:9.55pt;height:13pt;z-index:-251658752;mso-position-horizontal-relative:page;mso-position-vertical-relative:page" filled="f" stroked="f">
          <v:textbox inset="0,0,0,0">
            <w:txbxContent>
              <w:p w:rsidR="00806434" w:rsidRDefault="004D31F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07672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F7" w:rsidRDefault="004D31F7">
      <w:r>
        <w:separator/>
      </w:r>
    </w:p>
  </w:footnote>
  <w:footnote w:type="continuationSeparator" w:id="0">
    <w:p w:rsidR="004D31F7" w:rsidRDefault="004D3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467E5"/>
    <w:multiLevelType w:val="multilevel"/>
    <w:tmpl w:val="202A65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434"/>
    <w:rsid w:val="00207672"/>
    <w:rsid w:val="004D31F7"/>
    <w:rsid w:val="0080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BB43390-E415-4F08-B841-9FFF800E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vvuckovic</dc:creator>
  <cp:lastModifiedBy>MUP</cp:lastModifiedBy>
  <cp:revision>2</cp:revision>
  <dcterms:created xsi:type="dcterms:W3CDTF">2016-01-27T10:47:00Z</dcterms:created>
  <dcterms:modified xsi:type="dcterms:W3CDTF">2016-01-27T10:47:00Z</dcterms:modified>
</cp:coreProperties>
</file>