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both"/>
        <w:spacing w:before="73"/>
        <w:ind w:left="102" w:right="3402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Службени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глас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ик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РС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Међународни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угово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",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103/2007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956" w:right="394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З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К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Н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756" w:right="74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потврђивању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Споразума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између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Републике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Србије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20"/>
        <w:ind w:left="181" w:right="169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Европске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заједнице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о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реадмисији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лица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која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незакони</w:t>
      </w:r>
      <w:r>
        <w:rPr>
          <w:rFonts w:cs="Arial" w:hAnsi="Arial" w:eastAsia="Arial" w:ascii="Arial"/>
          <w:b/>
          <w:spacing w:val="-7"/>
          <w:w w:val="100"/>
          <w:position w:val="-1"/>
          <w:sz w:val="28"/>
          <w:szCs w:val="28"/>
        </w:rPr>
        <w:t>т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о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бораве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03" w:right="409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л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2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Потвр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незаконито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даљем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потписан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септе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Брисе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ориги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алу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српском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енглеск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03" w:right="409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л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27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Текст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Споразум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ориги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алу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српском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енглеском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глас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1766" w:right="1837"/>
      </w:pPr>
      <w:r>
        <w:rPr>
          <w:rFonts w:cs="Arial" w:hAnsi="Arial" w:eastAsia="Arial" w:ascii="Arial"/>
          <w:b/>
          <w:w w:val="99"/>
          <w:position w:val="-1"/>
          <w:sz w:val="26"/>
          <w:szCs w:val="26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6"/>
          <w:szCs w:val="26"/>
          <w:u w:val="thick" w:color="000000"/>
        </w:rPr>
        <w:t>"</w:t>
      </w:r>
      <w:r>
        <w:rPr>
          <w:rFonts w:cs="Arial" w:hAnsi="Arial" w:eastAsia="Arial" w:ascii="Arial"/>
          <w:b/>
          <w:spacing w:val="-1"/>
          <w:w w:val="10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СПО</w:t>
      </w:r>
      <w:r>
        <w:rPr>
          <w:rFonts w:cs="Arial" w:hAnsi="Arial" w:eastAsia="Arial" w:ascii="Arial"/>
          <w:b/>
          <w:spacing w:val="5"/>
          <w:w w:val="100"/>
          <w:position w:val="-1"/>
          <w:sz w:val="26"/>
          <w:szCs w:val="26"/>
          <w:u w:val="thick" w:color="000000"/>
        </w:rPr>
        <w:t>Р</w:t>
      </w:r>
      <w:r>
        <w:rPr>
          <w:rFonts w:cs="Arial" w:hAnsi="Arial" w:eastAsia="Arial" w:ascii="Arial"/>
          <w:b/>
          <w:spacing w:val="5"/>
          <w:w w:val="100"/>
          <w:position w:val="-1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АЗУМ</w:t>
      </w:r>
      <w:r>
        <w:rPr>
          <w:rFonts w:cs="Arial" w:hAnsi="Arial" w:eastAsia="Arial" w:ascii="Arial"/>
          <w:b/>
          <w:spacing w:val="-16"/>
          <w:w w:val="10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ИЗМЕЂУ</w:t>
      </w:r>
      <w:r>
        <w:rPr>
          <w:rFonts w:cs="Arial" w:hAnsi="Arial" w:eastAsia="Arial" w:ascii="Arial"/>
          <w:b/>
          <w:spacing w:val="-9"/>
          <w:w w:val="10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  <w:u w:val="thick" w:color="000000"/>
        </w:rPr>
        <w:t>РЕПУБЛИКЕ</w:t>
      </w:r>
      <w:r>
        <w:rPr>
          <w:rFonts w:cs="Arial" w:hAnsi="Arial" w:eastAsia="Arial" w:ascii="Arial"/>
          <w:b/>
          <w:spacing w:val="-12"/>
          <w:w w:val="100"/>
          <w:position w:val="-1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6"/>
          <w:szCs w:val="26"/>
          <w:u w:val="thick" w:color="000000"/>
        </w:rPr>
        <w:t>СРБИЈЕ</w:t>
      </w:r>
      <w:r>
        <w:rPr>
          <w:rFonts w:cs="Arial" w:hAnsi="Arial" w:eastAsia="Arial" w:ascii="Arial"/>
          <w:b/>
          <w:spacing w:val="0"/>
          <w:w w:val="99"/>
          <w:position w:val="-1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4081" w:right="81" w:hanging="3948"/>
      </w:pPr>
      <w:r>
        <w:rPr>
          <w:rFonts w:cs="Arial" w:hAnsi="Arial" w:eastAsia="Arial" w:ascii="Arial"/>
          <w:b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И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ЕВРОПСКЕ</w:t>
      </w:r>
      <w:r>
        <w:rPr>
          <w:rFonts w:cs="Arial" w:hAnsi="Arial" w:eastAsia="Arial" w:ascii="Arial"/>
          <w:b/>
          <w:spacing w:val="-11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100"/>
          <w:sz w:val="26"/>
          <w:szCs w:val="26"/>
          <w:u w:val="thick" w:color="000000"/>
        </w:rPr>
        <w:t>З</w:t>
      </w:r>
      <w:r>
        <w:rPr>
          <w:rFonts w:cs="Arial" w:hAnsi="Arial" w:eastAsia="Arial" w:ascii="Arial"/>
          <w:b/>
          <w:spacing w:val="6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АЈЕДНИЦЕ</w:t>
      </w:r>
      <w:r>
        <w:rPr>
          <w:rFonts w:cs="Arial" w:hAnsi="Arial" w:eastAsia="Arial" w:ascii="Arial"/>
          <w:b/>
          <w:spacing w:val="-18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О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Р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Е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АДМИСИЈИ</w:t>
      </w:r>
      <w:r>
        <w:rPr>
          <w:rFonts w:cs="Arial" w:hAnsi="Arial" w:eastAsia="Arial" w:ascii="Arial"/>
          <w:b/>
          <w:spacing w:val="-18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ЛИ</w:t>
      </w:r>
      <w:r>
        <w:rPr>
          <w:rFonts w:cs="Arial" w:hAnsi="Arial" w:eastAsia="Arial" w:ascii="Arial"/>
          <w:b/>
          <w:spacing w:val="6"/>
          <w:w w:val="100"/>
          <w:sz w:val="26"/>
          <w:szCs w:val="26"/>
          <w:u w:val="thick" w:color="000000"/>
        </w:rPr>
        <w:t>Ц</w:t>
      </w:r>
      <w:r>
        <w:rPr>
          <w:rFonts w:cs="Arial" w:hAnsi="Arial" w:eastAsia="Arial" w:ascii="Arial"/>
          <w:b/>
          <w:spacing w:val="6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А</w:t>
      </w:r>
      <w:r>
        <w:rPr>
          <w:rFonts w:cs="Arial" w:hAnsi="Arial" w:eastAsia="Arial" w:ascii="Arial"/>
          <w:b/>
          <w:spacing w:val="-12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КОЈА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НЕ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  <w:u w:val="thick" w:color="000000"/>
        </w:rPr>
        <w:t>З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АКОНИТО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БО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  <w:u w:val="thick" w:color="000000"/>
        </w:rPr>
        <w:t>Р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АВЕ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ВИСОКЕ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РНЕ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даљем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даљем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Решене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ојача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бну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сарад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циљем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ефикасне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борбе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против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незаконите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миграциј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3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Желећи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успоставе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основу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бази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реципро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итет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брзе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делот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процедуре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идентифика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безбед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уредног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повратка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уњавају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02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уњавају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стањивања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олакшав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духу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сарадњ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Наглашава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ући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ице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проис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ичу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међународног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нарочит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заштити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основних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слобод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новембра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избеглиц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јула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Имајући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происти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оснива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Краље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околом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положа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Европској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оснива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заједниц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СПОРАЗУМЕ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СЛЕДЕЋЕ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35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93" w:right="3991"/>
      </w:pPr>
      <w:r>
        <w:rPr>
          <w:rFonts w:cs="Arial" w:hAnsi="Arial" w:eastAsia="Arial" w:ascii="Arial"/>
          <w:b/>
          <w:i/>
          <w:spacing w:val="0"/>
          <w:w w:val="99"/>
          <w:position w:val="-1"/>
          <w:sz w:val="20"/>
          <w:szCs w:val="20"/>
        </w:rPr>
        <w:t>Дефиниције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Заједниц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3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законодавств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9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како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дефинисано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ребе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ице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свака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Краљевине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љанин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неком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њеној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обухвата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привремене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вка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обрадом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азил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добијање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65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важећа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донело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обухвата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аеродром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2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којој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зит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поверено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ђење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Погранична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облас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километара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удаљен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риторије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дних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аеродрома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пролаз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рију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одредиш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708" w:right="3775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682" w:right="1679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ОБАВЕЗЕ</w:t>
      </w:r>
      <w:r>
        <w:rPr>
          <w:rFonts w:cs="Arial" w:hAnsi="Arial" w:eastAsia="Arial" w:ascii="Arial"/>
          <w:b/>
          <w:i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СРБИЈЕ</w:t>
      </w:r>
      <w:r>
        <w:rPr>
          <w:rFonts w:cs="Arial" w:hAnsi="Arial" w:eastAsia="Arial" w:ascii="Arial"/>
          <w:b/>
          <w:i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У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ВЕЗИ</w:t>
      </w:r>
      <w:r>
        <w:rPr>
          <w:rFonts w:cs="Arial" w:hAnsi="Arial" w:eastAsia="Arial" w:ascii="Arial"/>
          <w:b/>
          <w:i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С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РЕАДМ</w:t>
      </w:r>
      <w:r>
        <w:rPr>
          <w:rFonts w:cs="Arial" w:hAnsi="Arial" w:eastAsia="Arial" w:ascii="Arial"/>
          <w:b/>
          <w:i/>
          <w:spacing w:val="5"/>
          <w:w w:val="99"/>
          <w:sz w:val="26"/>
          <w:szCs w:val="26"/>
        </w:rPr>
        <w:t>И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СИЈОМ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35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281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Реадмисија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сопствених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формал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предвиђа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испуњава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уњава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ење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веродо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тојно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претпоставити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ватити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малолет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невенча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деног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њихово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независно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супружника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деног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висно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ватити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усто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ушла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обећа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барем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натурализаци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позитиван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одговор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мисија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уларно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представни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одма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најкас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путни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лист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преузим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важно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најма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месец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правног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чиње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ичног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буде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пребаче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истека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утног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листа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првобит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мисија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конзуларно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тавниш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календарских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нови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лист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истим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лист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календар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ких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сматраће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ала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коришћ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станда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дних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ЕУ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протери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ањ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5"/>
      </w:pPr>
      <w:r>
        <w:pict>
          <v:group style="position:absolute;margin-left:84.7662pt;margin-top:45.2945pt;width:156.256pt;height:0.627537pt;mso-position-horizontal-relative:page;mso-position-vertical-relative:paragraph;z-index:-2583" coordorigin="1695,906" coordsize="3125,13">
            <v:group style="position:absolute;left:1702;top:912;width:1330;height:0" coordorigin="1702,912" coordsize="1330,0">
              <v:shape style="position:absolute;left:1702;top:912;width:1330;height:0" coordorigin="1702,912" coordsize="1330,0" path="m1702,912l3031,912e" filled="f" stroked="t" strokeweight="0.627537pt" strokecolor="#000000">
                <v:path arrowok="t"/>
              </v:shape>
              <v:group style="position:absolute;left:3036;top:912;width:1108;height:0" coordorigin="3036,912" coordsize="1108,0">
                <v:shape style="position:absolute;left:3036;top:912;width:1108;height:0" coordorigin="3036,912" coordsize="1108,0" path="m3036,912l4144,912e" filled="f" stroked="t" strokeweight="0.627537pt" strokecolor="#000000">
                  <v:path arrowok="t"/>
                </v:shape>
                <v:group style="position:absolute;left:4149;top:912;width:665;height:0" coordorigin="4149,912" coordsize="665,0">
                  <v:shape style="position:absolute;left:4149;top:912;width:665;height:0" coordorigin="4149,912" coordsize="665,0" path="m4149,912l4814,912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случа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поред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ља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узети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вољу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враћено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избор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обрасцем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дефинисан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руци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Савета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новембра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5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19" w:right="123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Реадмисија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државља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држављ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нства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посебних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формал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ости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предвиђа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испуњава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испуњава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вак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њење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веродосто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претпо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тавити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5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поседов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ећу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8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незаконит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начин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директно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ушло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боравил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зиту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3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само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иотранзи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међународног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аеродрома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дужи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коришћењем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фалсификов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них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давањем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претходно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боравила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пош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пролазило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ватити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Социјалис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ичке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Федеративне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ике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Југославије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стекли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пребив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лиште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априла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налаз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20"/>
        <w:ind w:left="102" w:right="4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дала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позитиван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одговор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прихваћена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станд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рдни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протерив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pict>
          <v:group style="position:absolute;margin-left:84.7662pt;margin-top:1.05161pt;width:156.256pt;height:0.627537pt;mso-position-horizontal-relative:page;mso-position-vertical-relative:paragraph;z-index:-2582" coordorigin="1695,21" coordsize="3125,13">
            <v:group style="position:absolute;left:1702;top:27;width:1330;height:0" coordorigin="1702,27" coordsize="1330,0">
              <v:shape style="position:absolute;left:1702;top:27;width:1330;height:0" coordorigin="1702,27" coordsize="1330,0" path="m1702,27l3031,27e" filled="f" stroked="t" strokeweight="0.627537pt" strokecolor="#000000">
                <v:path arrowok="t"/>
              </v:shape>
              <v:group style="position:absolute;left:3036;top:27;width:1108;height:0" coordorigin="3036,27" coordsize="1108,0">
                <v:shape style="position:absolute;left:3036;top:27;width:1108;height:0" coordorigin="3036,27" coordsize="1108,0" path="m3036,27l4144,27e" filled="f" stroked="t" strokeweight="0.627537pt" strokecolor="#000000">
                  <v:path arrowok="t"/>
                </v:shape>
                <v:group style="position:absolute;left:4149;top:27;width:665;height:0" coordorigin="4149,27" coordsize="665,0">
                  <v:shape style="position:absolute;left:4149;top:27;width:665;height:0" coordorigin="4149,27" coordsize="665,0" path="m4149,27l4814,27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2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обрас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ем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дефинисан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Препоруци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Савета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ЕУ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30.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новембра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1994.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године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708" w:right="3723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313" w:right="1329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ОБАВЕЗЕ</w:t>
      </w:r>
      <w:r>
        <w:rPr>
          <w:rFonts w:cs="Arial" w:hAnsi="Arial" w:eastAsia="Arial" w:ascii="Arial"/>
          <w:b/>
          <w:i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ЗАЈЕД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Н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ИЦЕ</w:t>
      </w:r>
      <w:r>
        <w:rPr>
          <w:rFonts w:cs="Arial" w:hAnsi="Arial" w:eastAsia="Arial" w:ascii="Arial"/>
          <w:b/>
          <w:i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У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ВЕЗИ</w:t>
      </w:r>
      <w:r>
        <w:rPr>
          <w:rFonts w:cs="Arial" w:hAnsi="Arial" w:eastAsia="Arial" w:ascii="Arial"/>
          <w:b/>
          <w:i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СА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РЕАДМИСИЈ</w:t>
      </w:r>
      <w:r>
        <w:rPr>
          <w:rFonts w:cs="Arial" w:hAnsi="Arial" w:eastAsia="Arial" w:ascii="Arial"/>
          <w:b/>
          <w:i/>
          <w:spacing w:val="6"/>
          <w:w w:val="99"/>
          <w:sz w:val="26"/>
          <w:szCs w:val="26"/>
        </w:rPr>
        <w:t>О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М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5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76" w:right="279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Реадмисија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сопствених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држављана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формал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ости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предвиђа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испуњава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уњава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ење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могуће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веродосто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претпос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авити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малолет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невенча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њихово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имају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незави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супружника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деног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исно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9"/>
        <w:sectPr>
          <w:pgSz w:w="11920" w:h="16840"/>
          <w:pgMar w:top="1560" w:bottom="280" w:left="16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престало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отпусто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ушла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обећана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барем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урализација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иван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одговор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мисија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конзуларно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тавништво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одма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најкасније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лист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ребан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враћање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преузим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важно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месец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неког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правног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разлога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чињеничн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пита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буде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пребаче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истека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утног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листа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првобитно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мисија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конзуларно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календар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ких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нови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лист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случа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поред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узети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вољу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буде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враћено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избор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1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68" w:right="114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Реадмисија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државља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држављ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нства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посебних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формал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ости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предвиђа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испуњава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испуњава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вак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њење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могуће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поднетих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веродосто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претпо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тавити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поседов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ећу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незаконит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начин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директно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ушло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боравило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само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међународног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аеродрома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налази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рији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дужи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добијена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коришћ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фалсификова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давањем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пролазила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пош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визом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пролазило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6"/>
        <w:sectPr>
          <w:pgSz w:w="11920" w:h="16840"/>
          <w:pgMar w:top="156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две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дужим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перио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истекао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важнос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још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увек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важности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свих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истека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коријим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истека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важно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један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горе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мисије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дњу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изашл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дала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позитив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одговор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ће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лицу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прихваћена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станд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рдни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неопходан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њего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поврата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2945" w:right="2940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III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ПОСТУПАК</w:t>
      </w:r>
      <w:r>
        <w:rPr>
          <w:rFonts w:cs="Arial" w:hAnsi="Arial" w:eastAsia="Arial" w:ascii="Arial"/>
          <w:b/>
          <w:i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РЕАДМИС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И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ЈЕ</w:t>
      </w:r>
      <w:r>
        <w:rPr>
          <w:rFonts w:cs="Arial" w:hAnsi="Arial" w:eastAsia="Arial" w:ascii="Arial"/>
          <w:b/>
          <w:i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4243" w:right="4237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Начела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ер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треба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пропи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2-5.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држав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осим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неће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треба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испра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случа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ој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затечено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пограничној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области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укључујући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аеродром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прешло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долазећи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директно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хтев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ивођења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дотичне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убрзани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поступа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3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89" w:right="348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реадмиси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ј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највећој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могућој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мер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садржи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деће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формациј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последње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пребив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лишт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мало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етној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невенчаној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деци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ужнику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3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ство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претпо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тавке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постоја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незаконитом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ављанств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фотографи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највећој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ућој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садржа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след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указује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тражи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медицинска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помоћ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условом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изричито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слож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23"/>
        <w:sectPr>
          <w:pgSz w:w="11920" w:h="16840"/>
          <w:pgMar w:top="1320" w:bottom="280" w:left="1600" w:right="10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информације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којој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другој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зашт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безбед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здрављем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могле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поје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иначном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враћањ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Заједнички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улар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треба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користити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подноше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нала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5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483" w:right="255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Средства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доказива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државља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н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ства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Доказивање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аду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нарочито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ументима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наведеним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чак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истекао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приложе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оваква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усобно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призна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ђење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истраг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нству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2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нарочито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зум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истекао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оваква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приложе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сматра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доказан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докаже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упротн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ниједан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анексима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приложи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мисија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конзуларно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авништво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мољене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организ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разговор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непотребног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одлагањ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најкасније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такав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како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установило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ављанство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3" w:right="425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2" w:right="79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Докази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тичу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држављ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трећ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х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зем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ља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држављ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нства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ању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прописа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обезбедиће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наведених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признати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ђењем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истраг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постоја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сани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иће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зума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учајевима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сматра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докаже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супрот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Незаконитост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ивања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утврђује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садрже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пходну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дотична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вак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тављати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ењ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ању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бивше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Социјалис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ичке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Федеративне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Југославије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описани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обезбедиће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лажних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признати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овакав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истраг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0"/>
        <w:sectPr>
          <w:pgSz w:w="11920" w:h="16840"/>
          <w:pgMar w:top="1320" w:bottom="280" w:left="160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постоја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бивше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Социјалис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ичке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Федеративне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ике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Југославије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прописа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иће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наведена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8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случајевима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сматрати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осим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докаже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супрот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(6)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један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докумената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анексима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мисија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конзуларно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тавниш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организ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разговор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непотре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ног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одлагањ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најкас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такав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како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установило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ављанство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5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4" w:right="4242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Рокови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највише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утврдило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вљанин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ављанства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уњава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испуњава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настањењ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чињеничне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препре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поднесе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али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само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препреке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рити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писаним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путем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брзан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упку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календар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ких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свим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осталим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случајевим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Ови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рокови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почи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пријема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утврђеном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сматра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ер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одобре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фактичке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препреке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одговор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8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календар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ких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аргуме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тованог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ужен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максимално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календар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ких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женом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сматраће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трансфер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одобре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случа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одбијања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навести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разлози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због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одбија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давања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одобрења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истицања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прописа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враћена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месец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продужити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времен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период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потребан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уклоне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законске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практич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препрек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5" w:right="416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01" w:right="198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Услови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обављ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ње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фера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облици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превоза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унапред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писаним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утем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договорити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трансфер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уалној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пратњи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детаљима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трансферо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8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Превоз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ваздушни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копнен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Враћање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авионом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ограниче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коришћење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национ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лних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компанија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обавити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редов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чартер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летовим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повратник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ограни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условом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пратњи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овластила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5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54" w:right="353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Реадмисија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грешком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примиће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назад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свако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преуз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месеца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докаже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уњени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преузимање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2-5.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учајевим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проц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дуралне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примењив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мутатис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утандис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достављене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информације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идент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тет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треба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враћен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3674" w:right="3649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IV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ТРАНЗИТ</w:t>
      </w:r>
      <w:r>
        <w:rPr>
          <w:rFonts w:cs="Arial" w:hAnsi="Arial" w:eastAsia="Arial" w:ascii="Arial"/>
          <w:b/>
          <w:i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4243" w:right="4217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Начела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треба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ограни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зит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учајеве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директно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врати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ишт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вљанств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одобрити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путовања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уалне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одредишт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одбити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реална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опасност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подвргавања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мучењу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нехуманом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пониж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вајућем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третма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кажњава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опасност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смртне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казне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прога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ања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због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рас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религиј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нацио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алност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чланства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одређеној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друштвеној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групи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због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политичке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осуде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одредиш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транзитној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0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подвр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нути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кривичним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санкцијама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ој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транзитној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јавног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здра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ља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унутрашње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дност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јавног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реда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националних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интереса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7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пониш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овлашћ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околности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адно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појаве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видел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омета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зит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наставак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утовања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туал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одредишта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обезбеђе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вратиће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вљанств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олико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неопходно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одлагањ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5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23" w:right="350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Транзитни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посту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п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ак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5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писаним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путем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треба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следеће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информациј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ваздухом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копно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уалне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плани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ишт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49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дотичној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девојачко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уално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надимак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удоним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позна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где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број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путног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предвиђено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трансф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ентуално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обезбеђ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вање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пратњ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тиче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испуњени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сазна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постоја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разлога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одбијање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Заједнички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образац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треба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користи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приложен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календар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ких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писаним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прије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врду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планира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времена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обавестити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пријема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ијањ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авионо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прихватити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уална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пратња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ослобођени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аеродром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ке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аду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међусобним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ултацијам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помоћ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нарочито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кроз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надзор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овим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обезбеђи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ање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одговара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ућих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надзо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9"/>
        <w:ind w:left="3710" w:right="3685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ТРОШКОВИ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0"/>
        <w:ind w:left="3023" w:right="299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Трошкови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превоза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транзи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т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ежних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накна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трошкова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тражена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кови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превоза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транзитом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овим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одредиш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пада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терет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молиљ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657" w:right="3632"/>
        <w:sectPr>
          <w:pgSz w:w="11920" w:h="16840"/>
          <w:pgMar w:top="1560" w:bottom="280" w:left="1600" w:right="1060"/>
        </w:sectPr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259" w:right="251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ЗАШТИТА</w:t>
      </w:r>
      <w:r>
        <w:rPr>
          <w:rFonts w:cs="Arial" w:hAnsi="Arial" w:eastAsia="Arial" w:ascii="Arial"/>
          <w:b/>
          <w:i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ПОДАТАКА</w:t>
      </w:r>
      <w:r>
        <w:rPr>
          <w:rFonts w:cs="Arial" w:hAnsi="Arial" w:eastAsia="Arial" w:ascii="Arial"/>
          <w:b/>
          <w:i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И</w:t>
      </w:r>
      <w:r>
        <w:rPr>
          <w:rFonts w:cs="Arial" w:hAnsi="Arial" w:eastAsia="Arial" w:ascii="Arial"/>
          <w:b/>
          <w:i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ОДНОС</w:t>
      </w:r>
      <w:r>
        <w:rPr>
          <w:rFonts w:cs="Arial" w:hAnsi="Arial" w:eastAsia="Arial" w:ascii="Arial"/>
          <w:b/>
          <w:i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ПРЕМА</w:t>
      </w:r>
      <w:r>
        <w:rPr>
          <w:rFonts w:cs="Arial" w:hAnsi="Arial" w:eastAsia="Arial" w:ascii="Arial"/>
          <w:b/>
          <w:i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ДРУГИМ</w:t>
      </w:r>
      <w:r>
        <w:rPr>
          <w:rFonts w:cs="Arial" w:hAnsi="Arial" w:eastAsia="Arial" w:ascii="Arial"/>
          <w:b/>
          <w:i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МЕЂУНАРОДН</w:t>
      </w:r>
      <w:r>
        <w:rPr>
          <w:rFonts w:cs="Arial" w:hAnsi="Arial" w:eastAsia="Arial" w:ascii="Arial"/>
          <w:b/>
          <w:i/>
          <w:spacing w:val="6"/>
          <w:w w:val="99"/>
          <w:sz w:val="26"/>
          <w:szCs w:val="26"/>
        </w:rPr>
        <w:t>И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М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СПОРАЗУМИМА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7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80" w:right="357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Заштита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података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27"/>
        <w:ind w:left="102" w:right="1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Размена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података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одвијаће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олико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неопходн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ђење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конкрет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третман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конкретн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подлеже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нацио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алном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законод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вству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где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контрол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Директиве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95/46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3</w:t>
      </w:r>
      <w:r>
        <w:rPr>
          <w:rFonts w:cs="Arial" w:hAnsi="Arial" w:eastAsia="Arial" w:ascii="Arial"/>
          <w:spacing w:val="10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националном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директиво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Додатно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след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начел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подаци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обрађива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лан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законит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упљати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конкрет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тачног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ог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ења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сме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даље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обрађивати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шаље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начин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упротности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5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одговара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релев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нтни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границама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циља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због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прикупљени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даље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обрађива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разме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учиво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поступ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зита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уално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претходно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надимак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удоним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познат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брач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актуелно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претходно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возач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број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важењ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орган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љања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током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план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информације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идент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фикује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упку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провере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овим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подаци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тачни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олико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ажуриран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подаци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уват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начин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омогућава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идент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фикаци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дужи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него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неопходно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циљ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због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упљани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због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даље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њују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узеће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разумне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мере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обезбеде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одговара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исправља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брисање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кирање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података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учајевима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њихова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обрада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супрот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подаци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одговара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релевант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тачни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преваз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лазе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њихове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обрад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обавештав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исправља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кирању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податак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10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обавестиће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шаље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коришће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података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добијеним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резултати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69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њивати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само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овлашћ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упање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органима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ласност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податке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достави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разме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воде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писа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евиденци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размени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подата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3"/>
      </w:pPr>
      <w:r>
        <w:pict>
          <v:group style="position:absolute;margin-left:84.7662pt;margin-top:0.931506pt;width:172.875pt;height:0.627537pt;mso-position-horizontal-relative:page;mso-position-vertical-relative:paragraph;z-index:-2581" coordorigin="1695,19" coordsize="3458,13">
            <v:group style="position:absolute;left:1702;top:25;width:1330;height:0" coordorigin="1702,25" coordsize="1330,0">
              <v:shape style="position:absolute;left:1702;top:25;width:1330;height:0" coordorigin="1702,25" coordsize="1330,0" path="m1702,25l3031,25e" filled="f" stroked="t" strokeweight="0.627537pt" strokecolor="#000000">
                <v:path arrowok="t"/>
              </v:shape>
              <v:group style="position:absolute;left:3036;top:25;width:1108;height:0" coordorigin="3036,25" coordsize="1108,0">
                <v:shape style="position:absolute;left:3036;top:25;width:1108;height:0" coordorigin="3036,25" coordsize="1108,0" path="m3036,25l4144,25e" filled="f" stroked="t" strokeweight="0.627537pt" strokecolor="#000000">
                  <v:path arrowok="t"/>
                </v:shape>
                <v:group style="position:absolute;left:4149;top:25;width:997;height:0" coordorigin="4149,25" coordsize="997,0">
                  <v:shape style="position:absolute;left:4149;top:25;width:997;height:0" coordorigin="4149,25" coordsize="997,0" path="m4149,25l5147,25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3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Директива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95/46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ЕЗ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ког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парламен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а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Савета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заштити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лица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вези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обрадом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личних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података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слобод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им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крет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њем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таквих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подата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а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од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24.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окто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ра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1995.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год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не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Службени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лист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281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мбра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1995,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5" w:right="416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59" w:right="203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Однос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према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другим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међународним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документ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дира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обавезе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происти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ународног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еглица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измењене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допуњене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Протоко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статусу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избеглица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уара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1967.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међународних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утврђивању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прове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поднетих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ази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зашти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основних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слобо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новемб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Конвенције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против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тортуре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сурови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удских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понижава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ућих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казни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упака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децембра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међународних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екстра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ицији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3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мултилатерал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дних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конвенција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Ниједна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спречити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повратак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одвија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других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званичних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незваничних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аранжм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9"/>
        <w:ind w:left="2798" w:right="2773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VII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СПРОВОЂЕЊЕ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И</w:t>
      </w:r>
      <w:r>
        <w:rPr>
          <w:rFonts w:cs="Arial" w:hAnsi="Arial" w:eastAsia="Arial" w:ascii="Arial"/>
          <w:b/>
          <w:i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ПРИМЕНА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0"/>
        <w:ind w:left="2846" w:right="282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Заједничка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комисија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реадмисију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пружиће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помоћ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примени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умачењу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циље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основаће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ичку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даљем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имати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следеће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задат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праћење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26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одлучивање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аранжм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ђењ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неопход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бразне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редовно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размењив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информација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проток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спровођење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сачинити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појединачне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28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предлага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допуна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његових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Одлуке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ујуће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 w:right="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чинити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представни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Заједнице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ицу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тављати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17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састај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потреб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утврдити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свој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Пословни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1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371" w:right="330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Спровођење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протоко</w:t>
      </w:r>
      <w:r>
        <w:rPr>
          <w:rFonts w:cs="Arial" w:hAnsi="Arial" w:eastAsia="Arial" w:ascii="Arial"/>
          <w:b/>
          <w:i/>
          <w:spacing w:val="7"/>
          <w:w w:val="99"/>
          <w:sz w:val="20"/>
          <w:szCs w:val="20"/>
        </w:rPr>
        <w:t>л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сачи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иће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протоколе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спровође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садр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утврђивањем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граничних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прелаза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унктова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модалитетима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поврат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убрзаном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упку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2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условима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повратак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укључујући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транзит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пратњо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средствима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нтима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навед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анексима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1-5.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Протоколи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ење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ступиће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сна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томе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претход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обавештен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сагласна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примењив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протокола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израдила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случа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затражи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5" w:right="412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73" w:right="40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Однос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према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билатер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лним</w:t>
      </w:r>
      <w:r>
        <w:rPr>
          <w:rFonts w:cs="Arial" w:hAnsi="Arial" w:eastAsia="Arial" w:ascii="Arial"/>
          <w:b/>
          <w:i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спораз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мима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реадмисији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аран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ж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манима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држава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чланица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30"/>
        <w:sectPr>
          <w:pgSz w:w="11920" w:h="16840"/>
          <w:pgMar w:top="1320" w:bottom="280" w:left="1600" w:right="11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имаће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примат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билатералног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аранжма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незаконито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учени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између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појединих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мери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којој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аран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мана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одредбама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4" w:lineRule="auto" w:line="499"/>
        <w:ind w:left="3271" w:right="3230" w:hanging="68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ПОГЛАВЉЕ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VIII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ЗАВРШНЕ</w:t>
      </w:r>
      <w:r>
        <w:rPr>
          <w:rFonts w:cs="Arial" w:hAnsi="Arial" w:eastAsia="Arial" w:ascii="Arial"/>
          <w:b/>
          <w:i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ОДРЕДБЕ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0"/>
        <w:ind w:left="3374" w:right="332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Територ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јална</w:t>
      </w:r>
      <w:r>
        <w:rPr>
          <w:rFonts w:cs="Arial" w:hAnsi="Arial" w:eastAsia="Arial" w:ascii="Arial"/>
          <w:b/>
          <w:i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приме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н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20"/>
        <w:ind w:left="102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њивати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риторији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којој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примењује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оснива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ице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евине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88"/>
      </w:pPr>
      <w:r>
        <w:pict>
          <v:group style="position:absolute;margin-left:84.7662pt;margin-top:0.931606pt;width:189.494pt;height:0.627537pt;mso-position-horizontal-relative:page;mso-position-vertical-relative:paragraph;z-index:-2580" coordorigin="1695,19" coordsize="3790,13">
            <v:group style="position:absolute;left:1702;top:25;width:1330;height:0" coordorigin="1702,25" coordsize="1330,0">
              <v:shape style="position:absolute;left:1702;top:25;width:1330;height:0" coordorigin="1702,25" coordsize="1330,0" path="m1702,25l3031,25e" filled="f" stroked="t" strokeweight="0.627537pt" strokecolor="#000000">
                <v:path arrowok="t"/>
              </v:shape>
              <v:group style="position:absolute;left:3036;top:25;width:1108;height:0" coordorigin="3036,25" coordsize="1108,0">
                <v:shape style="position:absolute;left:3036;top:25;width:1108;height:0" coordorigin="3036,25" coordsize="1108,0" path="m3036,25l4144,25e" filled="f" stroked="t" strokeweight="0.627537pt" strokecolor="#000000">
                  <v:path arrowok="t"/>
                </v:shape>
                <v:group style="position:absolute;left:4149;top:25;width:1330;height:0" coordorigin="4149,25" coordsize="1330,0">
                  <v:shape style="position:absolute;left:4149;top:25;width:1330;height:0" coordorigin="4149,25" coordsize="1330,0" path="m4149,25l5479,25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10"/>
          <w:sz w:val="13"/>
          <w:szCs w:val="13"/>
        </w:rPr>
        <w:t>4</w:t>
      </w:r>
      <w:r>
        <w:rPr>
          <w:rFonts w:cs="Arial" w:hAnsi="Arial" w:eastAsia="Arial" w:ascii="Arial"/>
          <w:spacing w:val="18"/>
          <w:w w:val="100"/>
          <w:position w:val="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Обим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ијалне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примењи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ости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Србијом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биће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дефинисан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прегово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има</w:t>
      </w:r>
      <w:r>
        <w:rPr>
          <w:rFonts w:cs="Arial" w:hAnsi="Arial" w:eastAsia="Arial" w:ascii="Arial"/>
          <w:spacing w:val="-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дирања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Резо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л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ци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1244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Савета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безбед</w:t>
      </w:r>
      <w:r>
        <w:rPr>
          <w:rFonts w:cs="Arial" w:hAnsi="Arial" w:eastAsia="Arial" w:ascii="Arial"/>
          <w:spacing w:val="6"/>
          <w:w w:val="100"/>
          <w:position w:val="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ости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УН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9.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јуна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1999.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годин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5" w:right="414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29" w:right="193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Ступање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снаг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трајање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раск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дање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спораз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у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ратифико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одобрити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унутрашњим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процедурам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(2)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сна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првог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месеца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обавесте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завршет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проц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дура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закључује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дређено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Свака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ичним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тењем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дипломатским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оворној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дних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ција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Комисијом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делимичн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привреме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суспендо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ати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спровође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безбедност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заштите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јавног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реда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јавног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здрављ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Суспензи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ступа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сна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обавештав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ња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Свака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откаже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званично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дипломатским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уговорној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шест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месеци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доставља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обавешт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3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45" w:right="4197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Анекси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Анекси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1-7.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састав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5"/>
        <w:sectPr>
          <w:pgSz w:w="11920" w:h="16840"/>
          <w:pgMar w:top="1320" w:bottom="280" w:left="1600" w:right="10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Сачињено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Брисе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септембра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идентичним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примерцима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српско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бугарско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чешко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хола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дско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енглеск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естонско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финско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фран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уско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немачко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грчко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мађар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италијанско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летон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литванско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малтешко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пољско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португалско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умунском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словачко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еначко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шпанском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шведс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чему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сваки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текстова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подједнако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аутентича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Пор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блица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Сербиа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Србско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9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Фор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Републиккен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ик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Сербиа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Вабари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нимел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Για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τη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Δημοκρατια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τηζ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∑ερβιαζ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Фор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тхе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Републиц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оф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Поур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публ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уе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Сербие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Драган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Јочи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ћ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6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Пер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Сербиа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Сербијас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икас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варда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Сербијос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убликос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02" w:right="5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Сзерб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рса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Гхар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Репубблика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Воор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Републиек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Серв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54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имиениу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Сербскиеј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блица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рвиа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Пентру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Републица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Сербиан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тасаваллан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пуолеста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Републикен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Сербиен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Пор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Цомунидад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Еуропеа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ченст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Фор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Еуропаеиске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Фаеллесскаб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ä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исцхе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Гемеинсц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афт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Руи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Царлос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Переир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роопа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хен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нимел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Για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τηα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Ευρωτταικη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Κοιαοτητα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102" w:right="53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Фор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тхе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Еуропеан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Цом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Поур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Цом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унау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уро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енне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Цомунитŕ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ур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Еиропас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Копиенас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варда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Еуропос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бенд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ијос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Гхалл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Комунитŕ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ропеа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02" w:right="22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Воор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Еуропесе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Гемеен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цхап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Фран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Фраттин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имиениу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лно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Еуропеј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киеј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54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Пела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Цомунид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Еуропеиа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Пентру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унитатеа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Еуропеана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пске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сполоченс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упност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Еуроопан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хтеи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пуол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Еуропеиска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геменск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43" w:right="19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ЗАЈЕДНИЧКА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ЛИСТА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ДОКУМЕН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09" w:right="3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ЈЕ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НЕОПХОД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ПОДНЕ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КОЈИ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СМАТР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ЈУ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ДОКАЗОМ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ДРЖ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Љ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НСТВА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57" w:right="1405"/>
        <w:sectPr>
          <w:pgSz w:w="11920" w:h="16840"/>
          <w:pgMar w:top="1560" w:bottom="280" w:left="1600" w:right="168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национални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ужбени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заједнички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сурогат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укључујући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дечије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укључујући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сталне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привремен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национални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ужбени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заједнички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укључујући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дечије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скла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утним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исправама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југословен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ких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умевајући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накнадне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давст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донош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новог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уређују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утне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исправ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јануара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14" w:right="26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ЗАЈЕДНИЧКА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ЛИСТА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ДОКУМЕН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38" w:right="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ЈЕ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НЕОПХОД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ПОДНЕ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КОЈИ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СМАТР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ЈУ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ПРИМА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Ф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ЦИЕ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ДОКАЗОМ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ДРЖ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Љ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НСТВА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57" w:right="20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једна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фотокопије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умената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наведених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Анек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уверење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тву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наводи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чињеница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књижица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војна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легитимациј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поморска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књижица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бродарска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књижиц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службена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легитимациј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возачка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дозвола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фотокопиј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извод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Матичне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књиге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рођених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његова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фотокопиј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службена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легитимација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фотокопиј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дотичне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говор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укључујући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начине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добијања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ничних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резултата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испитивањ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помоћи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утврђива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дотичне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0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Када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национални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дипломатски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ужбени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заједнички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укључујући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дечије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перио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априла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јула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његова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априла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уара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фотокопиј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43" w:right="26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ЗАЈЕДНИЧКА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ЛИСТА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ДОКУМЕН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79" w:right="5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СЕ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СМА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РАЈУ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ЗОМ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ОЈАЊУ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УСЛОВА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РЕАДМИСИЈУ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ДРЖ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Љ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ТРЕЋИХ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ЗЕМ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ЉА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ИЛИ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ЛИЦА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БЕЗ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ДРЖ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Љ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НСТВА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печати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аска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границе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излаза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сличне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овере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путној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исправи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неки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уласка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изласка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фотографиј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уверења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рачуни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хотелски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рачун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закази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ање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прегл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код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лекара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пропус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ице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јавне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приватне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рачуни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кредитних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картица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јасно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пока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боравило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авионск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возн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утобуски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бродски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списко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утника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показују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уство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план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путовања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рији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подаци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пока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корист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услуге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курирских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уристичких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агенциј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званична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рочито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припад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ика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граничних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ужби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посведоче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пита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прела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43" w:right="26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ЗАЈЕДНИЧКА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ЛИСТА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ДОКУМЕН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53" w:right="247" w:firstLine="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СЕ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СМА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РАЈУ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ПРИМА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Ф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ЦИЕ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ДОКАЗОМ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ОЈ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ЊУ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УСЛОВА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ДМИСИЈУ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ДРЖ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Љ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ТРЕЋИХ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ЗЕМАЉА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ЛИЦА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БЕЗ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ДРЖ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Љ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НСТВА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57" w:right="20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званична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управном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сведоци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посведоче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прешло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опис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ежни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ље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околности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затеч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након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упило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подаци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идент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тетом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обезбе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међуна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организације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извештаји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односно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потврде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информација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чланови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породи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сапутници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43" w:right="24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ЗАЈЕДНИЧКА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ЛИСТА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ДОКУМЕН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332" w:right="1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СЕ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СМА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РАЈУ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ЗОМ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ИЛИ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ПРИМА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Ф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ЦИЕ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ДОКАЗОМ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ОЈ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ЊУ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УСЛОВА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РЕАДМИСИЈУ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ДРЖ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Љ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БИВШЕ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СОЦИЈАЛИС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ИЧКЕ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11" w:right="19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ФЕДЕРА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ИВНЕ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РЕПУБЛИКЕ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ЈУГО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С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ЛАВИЈЕ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57" w:right="18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став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Докуме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сматрају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док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зом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извод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Матичне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књиге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рођених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његова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фотокопија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бивше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Социјалистичке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Федера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ивне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угославије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јавни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умент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укључу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ући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њихове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издала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бивша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Црна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бивша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Савезна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Југославиј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бивша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Социјалистичка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Федера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ивна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блика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угославија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уписано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стално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пребив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лишт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прописано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Докуме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сматрају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фацие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нти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уверења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њихове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пије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пока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сталн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пребива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ишта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званична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изјава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коме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ради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управном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320" w:bottom="280" w:left="1600" w:right="12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581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Симбол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Републике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60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Знак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надлежн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г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тела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дносиоца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захтев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Sz w:w="11920" w:h="16840"/>
          <w:pgMar w:top="1560" w:bottom="280" w:left="1600" w:right="108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 w:right="-5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Знак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надлежн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тела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имаоца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-17" w:right="724"/>
      </w:pPr>
      <w:r>
        <w:br w:type="column"/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датум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546" w:right="1232"/>
        <w:sectPr>
          <w:type w:val="continuous"/>
          <w:pgSz w:w="11920" w:h="16840"/>
          <w:pgMar w:top="1320" w:bottom="280" w:left="1600" w:right="1080"/>
          <w:cols w:num="2" w:equalWidth="off">
            <w:col w:w="4328" w:space="936"/>
            <w:col w:w="397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УБР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З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НИ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ПОС</w:t>
      </w:r>
      <w:r>
        <w:rPr>
          <w:rFonts w:cs="Arial" w:hAnsi="Arial" w:eastAsia="Arial" w:ascii="Arial"/>
          <w:b/>
          <w:spacing w:val="5"/>
          <w:w w:val="99"/>
          <w:position w:val="-1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УПАК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185" w:right="313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ЗАХТЕВ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РЕАДМИСИЈУ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3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складу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са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чланом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Спораз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ма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између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Европске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заједнице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Реп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блике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Србије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реадмисији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лица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која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незаконито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бораве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3" w:right="280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д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године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60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ЦИ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Девојачко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pict>
          <v:group style="position:absolute;margin-left:444.31pt;margin-top:-95.3101pt;width:94.78pt;height:108.1pt;mso-position-horizontal-relative:page;mso-position-vertical-relative:paragraph;z-index:-2579" coordorigin="8886,-1906" coordsize="1896,2162">
            <v:group style="position:absolute;left:8902;top:-1891;width:1865;height:0" coordorigin="8902,-1891" coordsize="1865,0">
              <v:shape style="position:absolute;left:8902;top:-1891;width:1865;height:0" coordorigin="8902,-1891" coordsize="1865,0" path="m8902,-1891l10766,-1891e" filled="f" stroked="t" strokeweight="0.82pt" strokecolor="#000000">
                <v:path arrowok="t"/>
              </v:shape>
              <v:group style="position:absolute;left:8894;top:-1898;width:0;height:2146" coordorigin="8894,-1898" coordsize="0,2146">
                <v:shape style="position:absolute;left:8894;top:-1898;width:0;height:2146" coordorigin="8894,-1898" coordsize="0,2146" path="m8894,-1898l8894,248e" filled="f" stroked="t" strokeweight="0.82pt" strokecolor="#000000">
                  <v:path arrowok="t"/>
                </v:shape>
                <v:group style="position:absolute;left:10774;top:-1898;width:0;height:2146" coordorigin="10774,-1898" coordsize="0,2146">
                  <v:shape style="position:absolute;left:10774;top:-1898;width:0;height:2146" coordorigin="10774,-1898" coordsize="0,2146" path="m10774,-1898l10774,248e" filled="f" stroked="t" strokeweight="0.82pt" strokecolor="#000000">
                    <v:path arrowok="t"/>
                  </v:shape>
                  <v:group style="position:absolute;left:8902;top:240;width:1865;height:0" coordorigin="8902,240" coordsize="1865,0">
                    <v:shape style="position:absolute;left:8902;top:240;width:1865;height:0" coordorigin="8902,240" coordsize="1865,0" path="m8902,240l10766,240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опис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висин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очи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карактери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тична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обележј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позна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ранија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надимци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удоним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-5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sectPr>
          <w:type w:val="continuous"/>
          <w:pgSz w:w="11920" w:h="16840"/>
          <w:pgMar w:top="1320" w:bottom="280" w:left="1600" w:right="1080"/>
          <w:cols w:num="2" w:equalWidth="off">
            <w:col w:w="7267" w:space="361"/>
            <w:col w:w="161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Фотографија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Брачно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ожењ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неож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удата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разведе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удова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удовица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ожење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удат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ужника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33"/>
        <w:sectPr>
          <w:type w:val="continuous"/>
          <w:pgSz w:w="11920" w:h="16840"/>
          <w:pgMar w:top="1320" w:bottom="280" w:left="1600" w:right="10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Имена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старост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деце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44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позна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посл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дња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адреса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љи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замољеној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ЦИ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П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РУЖНИКУ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ПР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ЕЊИВ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подвући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Девојачко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опис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висин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очи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карактер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стична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обележја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позна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ранија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надимци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удоним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ПОЗ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ЛЕД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Њ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ДРЕ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ПРЕ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Б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ИВАЛИШ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А</w:t>
      </w:r>
      <w:r>
        <w:rPr>
          <w:rFonts w:cs="Arial" w:hAnsi="Arial" w:eastAsia="Arial" w:ascii="Arial"/>
          <w:b/>
          <w:spacing w:val="-4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ОЉЕНОЈ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ПО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ЦИ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ДЕЦИ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КО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ЕЊИВ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подвући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опис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висин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очи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карактер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стична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обележја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Подаци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родитељ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ака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изнетих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15"/>
        <w:sectPr>
          <w:pgSz w:w="11920" w:h="16840"/>
          <w:pgMar w:top="1320" w:bottom="280" w:left="1600" w:right="15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ПОСЕБ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ОКОЛНО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ТИ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ОДНО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ОСОБУ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ЧИЈИ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НС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Ф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ЕР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ОБАВИТИ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Здравствено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стање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пода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посебној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медицинској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латински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назив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могуће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болес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Индикаци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нарочито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опасној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особи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нпр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осумњичен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озбиљан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агресивно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понашањ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7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pgSz w:w="11920" w:h="16840"/>
          <w:pgMar w:top="1320" w:bottom="280" w:left="1600" w:right="16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ВРС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ДО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ИЛОГУ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/>
        <w:ind w:left="1748" w:right="669" w:hanging="16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пасош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3" w:right="669" w:hanging="15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537" w:right="724" w:hanging="14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18" w:right="669" w:hanging="14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0" w:right="-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Б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02" w:right="10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возачке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дозвол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813" w:right="669" w:hanging="14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63" w:right="32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другог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званичн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документ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18" w:right="669" w:hanging="14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издата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" w:right="105" w:hanging="2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61" w:right="105" w:hanging="10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281" w:right="105" w:hanging="2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61" w:right="76" w:hanging="10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1" w:right="105" w:hanging="2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6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" w:right="76" w:hanging="2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издав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61" w:right="76" w:hanging="1061"/>
        <w:sectPr>
          <w:type w:val="continuous"/>
          <w:pgSz w:w="11920" w:h="16840"/>
          <w:pgMar w:top="1320" w:bottom="280" w:left="1600" w:right="1600"/>
          <w:cols w:num="2" w:equalWidth="off">
            <w:col w:w="4247" w:space="1127"/>
            <w:col w:w="3346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Ђ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ЕДБЕ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9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Потпи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Печа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type w:val="continuous"/>
          <w:pgSz w:w="11920" w:h="16840"/>
          <w:pgMar w:top="132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Анекс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581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Симбол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Републике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Знак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надлежн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г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тела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дносиоца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захтев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Sz w:w="11920" w:h="16840"/>
          <w:pgMar w:top="1560" w:bottom="280" w:left="1600" w:right="108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Прима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-50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Знак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надлежн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г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тела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п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имаоца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захтев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8" w:right="1388" w:hanging="1548"/>
        <w:sectPr>
          <w:type w:val="continuous"/>
          <w:pgSz w:w="11920" w:h="16840"/>
          <w:pgMar w:top="1320" w:bottom="280" w:left="1600" w:right="1080"/>
          <w:cols w:num="2" w:equalWidth="off">
            <w:col w:w="4073" w:space="509"/>
            <w:col w:w="465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35" w:right="33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ЗАХТЕВ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ТР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НЗИТ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3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складу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чланом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Спораз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ма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између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Европске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заједнице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Реп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блике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Србије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реадмисији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лица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која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незаконито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бораве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3" w:right="280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д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године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60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ући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презим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Девојачко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прези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pict>
          <v:group style="position:absolute;margin-left:444.31pt;margin-top:-95.3101pt;width:94.78pt;height:108.1pt;mso-position-horizontal-relative:page;mso-position-vertical-relative:paragraph;z-index:-2578" coordorigin="8886,-1906" coordsize="1896,2162">
            <v:group style="position:absolute;left:8902;top:-1891;width:1865;height:0" coordorigin="8902,-1891" coordsize="1865,0">
              <v:shape style="position:absolute;left:8902;top:-1891;width:1865;height:0" coordorigin="8902,-1891" coordsize="1865,0" path="m8902,-1891l10766,-1891e" filled="f" stroked="t" strokeweight="0.82pt" strokecolor="#000000">
                <v:path arrowok="t"/>
              </v:shape>
              <v:group style="position:absolute;left:8894;top:-1898;width:0;height:2146" coordorigin="8894,-1898" coordsize="0,2146">
                <v:shape style="position:absolute;left:8894;top:-1898;width:0;height:2146" coordorigin="8894,-1898" coordsize="0,2146" path="m8894,-1898l8894,248e" filled="f" stroked="t" strokeweight="0.82pt" strokecolor="#000000">
                  <v:path arrowok="t"/>
                </v:shape>
                <v:group style="position:absolute;left:10774;top:-1898;width:0;height:2146" coordorigin="10774,-1898" coordsize="0,2146">
                  <v:shape style="position:absolute;left:10774;top:-1898;width:0;height:2146" coordorigin="10774,-1898" coordsize="0,2146" path="m10774,-1898l10774,248e" filled="f" stroked="t" strokeweight="0.82pt" strokecolor="#000000">
                    <v:path arrowok="t"/>
                  </v:shape>
                  <v:group style="position:absolute;left:8902;top:240;width:1865;height:0" coordorigin="8902,240" coordsize="1865,0">
                    <v:shape style="position:absolute;left:8902;top:240;width:1865;height:0" coordorigin="8902,240" coordsize="1865,0" path="m8902,240l10766,240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Датум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место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рођењ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лични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опис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висин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очи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карактери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тична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обележј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Такође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позна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ранија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имен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надимци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удоним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јези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број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утног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документ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НЗИТ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Врста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1920" w:h="16840"/>
          <w:pgMar w:top="1320" w:bottom="280" w:left="1600" w:right="1080"/>
          <w:cols w:num="2" w:equalWidth="off">
            <w:col w:w="7046" w:space="582"/>
            <w:col w:w="161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Фотографија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6"/>
        <w:ind w:left="4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Ваз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шни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Копнени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иште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Предлог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граничног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прелаз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времена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трансфера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евен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уалне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пратње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Пријем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гарантован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друге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коначно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иште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Сазнање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разлозима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одбијање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тран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ита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ЕДБЕ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74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Потпи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Печа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39" w:right="185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ЗАЈЕДНИЧ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РЕИН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ЕГРАЦИЈОМ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призна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неопходност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ефикасн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ефективне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одрживе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соци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економске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реинтеграције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повратн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грађана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потвр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наме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уложе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веће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напор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између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осталог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финан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ијск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так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реинтеграци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узимајући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финансијс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подршку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Заједнице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процесу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3" w:right="7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ЗАЈЕДНИЧ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Ч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Л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НОМ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АВ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  <w:sectPr>
          <w:pgSz w:w="11920" w:h="16840"/>
          <w:pgMar w:top="1560" w:bottom="280" w:left="1600" w:right="11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аду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став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Устава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законима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чланиц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могуће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држављанина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буде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лишен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свог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2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договориле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међусобно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благов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емено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учају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ситуација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15" w:right="18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ЗАЈЕДНИЧ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Ч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Л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НОВИ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насто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ати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врате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свак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вљанина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треће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њего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њену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земљу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порек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уњава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више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уњава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правне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претпос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авке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улаза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уство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или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борав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територији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оворне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38" w:right="149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РЕПУБЛИКЕ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СР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ИЈЕ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ДРЖАВ</w:t>
      </w:r>
      <w:r>
        <w:rPr>
          <w:rFonts w:cs="Arial" w:hAnsi="Arial" w:eastAsia="Arial" w:ascii="Arial"/>
          <w:b/>
          <w:spacing w:val="9"/>
          <w:w w:val="99"/>
          <w:sz w:val="20"/>
          <w:szCs w:val="20"/>
        </w:rPr>
        <w:t>Љ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НСТВОМ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аду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Законом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Службени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гласник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број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135/04)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ике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држављанст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ике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може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престати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отпусто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уколико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лице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приликом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подношења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захтева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тва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ублике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прил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жи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доказ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ће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бити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примљено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вљанств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462" w:right="24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ЗАЈЕДНИЧ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Д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НСКОМ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неће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важити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терито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Краљевине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нити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држављане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евине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обзиром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пожељ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Данска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Споразум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реадмисији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обли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76" w:right="15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ЗАЈЕДНИЧ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ИС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Л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НДОМ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НОРВЕШКОМ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изме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Европске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заједнице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Исланда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Норве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посто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блиски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однос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нарочито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ор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повезив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њу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ових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земаља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спровођење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применом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унапређењем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шенгенских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вина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маја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годин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обзиром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пожељно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уме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исији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Исландом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Норвешком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облику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92" w:right="20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ЗАЈЕДНИЧ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ИЗ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Ј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ВЕЗИ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А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ШВАЈ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Ц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А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РСК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О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9"/>
        <w:sectPr>
          <w:pgSz w:w="11920" w:h="16840"/>
          <w:pgMar w:top="1320" w:bottom="280" w:left="1600" w:right="10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Уговорне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стране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конста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ују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унија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Европска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заједница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Швајцар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потпис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ле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уговор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повези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ању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Шва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царске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спрово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ђ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ење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применом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унапређењем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шенгенских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правних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тековин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ром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то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чим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упи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на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сна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пожељно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било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да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Република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Србија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зак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учи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ум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реадми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ији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са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Швајцарском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истом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обли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као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што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је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овај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спора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672" w:right="669" w:firstLine="4"/>
      </w:pPr>
      <w:r>
        <w:rPr>
          <w:rFonts w:cs="Arial" w:hAnsi="Arial" w:eastAsia="Arial" w:ascii="Arial"/>
          <w:b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AGREEMENT</w:t>
      </w:r>
      <w:r>
        <w:rPr>
          <w:rFonts w:cs="Arial" w:hAnsi="Arial" w:eastAsia="Arial" w:ascii="Arial"/>
          <w:b/>
          <w:spacing w:val="-17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BE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T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WEEN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THE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REPU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B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LIC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OF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SERB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I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</w:t>
      </w:r>
      <w:r>
        <w:rPr>
          <w:rFonts w:cs="Arial" w:hAnsi="Arial" w:eastAsia="Arial" w:ascii="Arial"/>
          <w:b/>
          <w:spacing w:val="-11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AND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THE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EUROP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AN</w:t>
      </w:r>
      <w:r>
        <w:rPr>
          <w:rFonts w:cs="Arial" w:hAnsi="Arial" w:eastAsia="Arial" w:ascii="Arial"/>
          <w:b/>
          <w:spacing w:val="-1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COMMUNITY</w:t>
      </w:r>
      <w:r>
        <w:rPr>
          <w:rFonts w:cs="Arial" w:hAnsi="Arial" w:eastAsia="Arial" w:ascii="Arial"/>
          <w:b/>
          <w:spacing w:val="-17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ON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THE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R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  <w:t>E</w:t>
      </w:r>
      <w:r>
        <w:rPr>
          <w:rFonts w:cs="Arial" w:hAnsi="Arial" w:eastAsia="Arial" w:ascii="Arial"/>
          <w:b/>
          <w:spacing w:val="9"/>
          <w:w w:val="100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ADMISSION</w:t>
      </w:r>
      <w:r>
        <w:rPr>
          <w:rFonts w:cs="Arial" w:hAnsi="Arial" w:eastAsia="Arial" w:ascii="Arial"/>
          <w:b/>
          <w:spacing w:val="-19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  <w:u w:val="thick" w:color="000000"/>
        </w:rPr>
        <w:t>OF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PERSONS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RESIDING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WITHO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  <w:t>U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AUTHORI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  <w:t>S</w:t>
      </w:r>
      <w:r>
        <w:rPr>
          <w:rFonts w:cs="Arial" w:hAnsi="Arial" w:eastAsia="Arial" w:ascii="Arial"/>
          <w:b/>
          <w:spacing w:val="7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ATION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sz w:val="26"/>
          <w:szCs w:val="2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HIGH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34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hereina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"Serbia",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NITY,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hereina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DETERMINED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strengthen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coopera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ombat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igration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effectively;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DESIRING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blish,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reciprocity,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rapid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effe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identification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safe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fulfil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spirit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cooperation;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EMPHASISING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ejudice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ghts,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responsibili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arising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ugees;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CONSIDERING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falls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itle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lishing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accordance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establishing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2" w:right="4080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Definitions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eement: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"Contracti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mmuni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"National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accordance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legisla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"National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"Member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Sz w:w="11920" w:h="16840"/>
          <w:pgMar w:top="1560" w:bottom="280" w:left="1600" w:right="1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1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(f)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"Stateless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on"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onality;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"Residence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entitling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remain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connection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ylum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(h)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"Visa"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thorisation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(i)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"Requesting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(j)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State"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addressed;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3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(k)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y"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entrusted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plementation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19(1)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(l)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"Border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gion"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(m)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it"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4056" w:right="4031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2438" w:right="2415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Readmission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oblig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tions</w:t>
      </w:r>
      <w:r>
        <w:rPr>
          <w:rFonts w:cs="Arial" w:hAnsi="Arial" w:eastAsia="Arial" w:ascii="Arial"/>
          <w:b/>
          <w:i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by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Serbia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6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63" w:right="313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nat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onals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fulfils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assumed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9"/>
        <w:sectPr>
          <w:pgSz w:w="11920" w:h="16840"/>
          <w:pgMar w:top="1320" w:bottom="280" w:left="1600" w:right="10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unmarried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2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spouses,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naturalisation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ediately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nsferred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period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initial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lendar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duration.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accept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expulsion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purposes.1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his/her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choice.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2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63" w:right="1597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third-co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ulfil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nsited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9"/>
        <w:sectPr>
          <w:pgSz w:w="11920" w:h="16840"/>
          <w:pgMar w:top="1560" w:bottom="280" w:left="1600" w:right="11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forged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tayed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5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attach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ialist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acquir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tandard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expulsion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4020" w:right="4014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II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889" w:right="1884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Readmission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oblig</w:t>
      </w:r>
      <w:r>
        <w:rPr>
          <w:rFonts w:cs="Arial" w:hAnsi="Arial" w:eastAsia="Arial" w:ascii="Arial"/>
          <w:b/>
          <w:i/>
          <w:spacing w:val="6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tions</w:t>
      </w:r>
      <w:r>
        <w:rPr>
          <w:rFonts w:cs="Arial" w:hAnsi="Arial" w:eastAsia="Arial" w:ascii="Arial"/>
          <w:b/>
          <w:i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by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b/>
          <w:i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Com</w:t>
      </w:r>
      <w:r>
        <w:rPr>
          <w:rFonts w:cs="Arial" w:hAnsi="Arial" w:eastAsia="Arial" w:ascii="Arial"/>
          <w:b/>
          <w:i/>
          <w:spacing w:val="7"/>
          <w:w w:val="99"/>
          <w:sz w:val="26"/>
          <w:szCs w:val="26"/>
        </w:rPr>
        <w:t>m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unity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63" w:right="315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nat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onals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fulfils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unmarried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spouses,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entioned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receive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1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renounced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naturalisation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ferred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initial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calendar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1"/>
        <w:sectPr>
          <w:pgMar w:footer="1766" w:header="0" w:top="1320" w:bottom="280" w:left="1600" w:right="1040"/>
          <w:footerReference w:type="default" r:id="rId3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his/her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63" w:right="1637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third-co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ulfil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State;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stayed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obtained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forged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statement,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ansited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attach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several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already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accepted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9"/>
        <w:ind w:left="2830" w:right="2807" w:firstLine="3"/>
        <w:sectPr>
          <w:pgMar w:footer="1766" w:header="0" w:top="1560" w:bottom="280" w:left="1600" w:right="1060"/>
          <w:footerReference w:type="default" r:id="rId4"/>
          <w:pgSz w:w="11920" w:h="16840"/>
        </w:sectPr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III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READMISSION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OCEDURE</w:t>
      </w:r>
      <w:r>
        <w:rPr>
          <w:rFonts w:cs="Arial" w:hAnsi="Arial" w:eastAsia="Arial" w:ascii="Arial"/>
          <w:b/>
          <w:i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1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possession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holds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rehended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airports)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illegal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crossing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submit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apprehension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elerated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procedure).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24" w:right="3418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appl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contain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propriate,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spouses;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unlawful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photograph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5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indicating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licitly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consented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ection,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dividual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8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5" w:right="269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evide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rega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ding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nationality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utually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recognise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quired.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13"/>
        <w:sectPr>
          <w:pgMar w:footer="0" w:header="0" w:top="1320" w:bottom="280" w:left="1600" w:right="1040"/>
          <w:footerReference w:type="default" r:id="rId5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2(1)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4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expired.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wise.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1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entations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interview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working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84" w:right="400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29" w:right="94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evide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rega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ding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third-co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natio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als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5(1)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evidence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listed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eement;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mutu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recognised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3(1)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unlawfu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blished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issing.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found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likewise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unlawful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ialist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Yugoslavia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3(3)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eement;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Socialist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urnished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established,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nless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resentations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interview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working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394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79" w:right="399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limits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Mar w:footer="0" w:header="0" w:top="1320" w:bottom="280" w:left="1600" w:right="1120"/>
          <w:footerReference w:type="default" r:id="rId6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axi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State's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gained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2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knowledge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obstacles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ceased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xist.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replied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iting: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accelerat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6(3));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begin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receipt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readmis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obstacles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motivated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aximum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calendar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approved.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appropri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practical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obstacles.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398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96" w:right="225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modaliti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transp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rtation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Before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writing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nsfer.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Transportat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restrict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carriers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heduled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charter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flights.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restricted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398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02" w:right="355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rror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10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back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8"/>
        <w:sectPr>
          <w:pgMar w:footer="0" w:header="0" w:top="1320" w:bottom="280" w:left="1600" w:right="1080"/>
          <w:footerReference w:type="default" r:id="rId7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mutatis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utandis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available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back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6" w:lineRule="auto" w:line="498"/>
        <w:ind w:left="3156" w:right="3149" w:hanging="2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IV</w:t>
      </w:r>
      <w:r>
        <w:rPr>
          <w:rFonts w:cs="Arial" w:hAnsi="Arial" w:eastAsia="Arial" w:ascii="Arial"/>
          <w:b/>
          <w:i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TRANSIT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OPERAT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ONS</w:t>
      </w:r>
      <w:r>
        <w:rPr>
          <w:rFonts w:cs="Arial" w:hAnsi="Arial" w:eastAsia="Arial" w:ascii="Arial"/>
          <w:b/>
          <w:i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4125" w:right="4118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Principles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should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estrict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tateless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cannot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allow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quests,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onward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torture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inhuman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eatment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nishment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death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because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religi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bership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group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olitical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onviction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sanctions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grounds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security,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terests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revoke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stances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ubsequent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onward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eadmis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assured.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back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third-country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51" w:right="3745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procedu</w:t>
      </w:r>
      <w:r>
        <w:rPr>
          <w:rFonts w:cs="Arial" w:hAnsi="Arial" w:eastAsia="Arial" w:ascii="Arial"/>
          <w:b/>
          <w:i/>
          <w:spacing w:val="6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writi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ossible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3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used/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ype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Mar w:footer="0" w:header="0" w:top="1560" w:bottom="280" w:left="1600" w:right="1040"/>
          <w:footerReference w:type="default" r:id="rId8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envisaged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3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declara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13(2)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13(3)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ications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tached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calendar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iting,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confir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refusal.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btain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airport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consultations,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ticular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through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surveillance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question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uitable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3914" w:right="3909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COSTS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3307" w:right="330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Transport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ransit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co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3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prejudice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recover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ociated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dmitted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nsport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ncurred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861" w:right="3856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VI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349" w:right="1344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DATA</w:t>
      </w:r>
      <w:r>
        <w:rPr>
          <w:rFonts w:cs="Arial" w:hAnsi="Arial" w:eastAsia="Arial" w:ascii="Arial"/>
          <w:b/>
          <w:i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PROTECTI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i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AND</w:t>
      </w:r>
      <w:r>
        <w:rPr>
          <w:rFonts w:cs="Arial" w:hAnsi="Arial" w:eastAsia="Arial" w:ascii="Arial"/>
          <w:b/>
          <w:i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NON-AFFE</w:t>
      </w:r>
      <w:r>
        <w:rPr>
          <w:rFonts w:cs="Arial" w:hAnsi="Arial" w:eastAsia="Arial" w:ascii="Arial"/>
          <w:b/>
          <w:i/>
          <w:spacing w:val="7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TION</w:t>
      </w:r>
      <w:r>
        <w:rPr>
          <w:rFonts w:cs="Arial" w:hAnsi="Arial" w:eastAsia="Arial" w:ascii="Arial"/>
          <w:b/>
          <w:i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CLAUSE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3" w:right="3860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Protection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entation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thorities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controller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Directive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95/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6/EC3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adopted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irective.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rocessed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lawful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72"/>
        <w:sectPr>
          <w:pgMar w:footer="0" w:header="0" w:top="1560" w:bottom="280" w:left="1600" w:right="1040"/>
          <w:footerReference w:type="default" r:id="rId9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ified,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plicit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ocessed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patible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adequate,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urpose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processed;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wing: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current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ionality),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stop-overs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itineraries,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6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ccurate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kept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ntification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necessa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collected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processed;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(f)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receiving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reasonable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ectification,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because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adequate,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accurat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excessive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urpose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processing.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includes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rectifica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(g)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(h)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authorities.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bodies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(i)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ligation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written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eipt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4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19" w:right="363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Non-affecti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clause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prejudice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obligations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bilities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ugees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1967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9"/>
        <w:sectPr>
          <w:pgMar w:footer="0" w:header="0" w:top="1560" w:bottom="280" w:left="1600" w:right="1020"/>
          <w:footerReference w:type="default" r:id="rId1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ponsible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ylum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lodged,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Freedo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against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Degrad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Treat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Punish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ventions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extradition,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ultilateral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internatio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conventions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forei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Nothing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2210" w:right="2208" w:firstLine="3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VII</w:t>
      </w:r>
      <w:r>
        <w:rPr>
          <w:rFonts w:cs="Arial" w:hAnsi="Arial" w:eastAsia="Arial" w:ascii="Arial"/>
          <w:b/>
          <w:i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IMPLEMENTATION</w:t>
      </w:r>
      <w:r>
        <w:rPr>
          <w:rFonts w:cs="Arial" w:hAnsi="Arial" w:eastAsia="Arial" w:ascii="Arial"/>
          <w:b/>
          <w:i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AND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APPLICATION</w:t>
      </w:r>
      <w:r>
        <w:rPr>
          <w:rFonts w:cs="Arial" w:hAnsi="Arial" w:eastAsia="Arial" w:ascii="Arial"/>
          <w:b/>
          <w:i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3218" w:right="3211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readmission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commi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utual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assistance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interpretation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(hereinafter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ittee")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uniform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individual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amendments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decisions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binding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representat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represen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equest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63" w:right="345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Implementing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rotocols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071"/>
        <w:sectPr>
          <w:pgMar w:footer="0" w:header="0" w:top="1320" w:bottom="280" w:left="1600" w:right="1040"/>
          <w:footerReference w:type="default" r:id="rId11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cover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rules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3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designation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authorities,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contact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odalities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eturns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lerated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cedure;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4" w:lineRule="exact" w:line="220"/>
        <w:ind w:left="102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(c)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conditions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eturns,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third-count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additional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drawn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latter.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89" w:right="78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Relation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bilat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mission</w:t>
      </w:r>
      <w:r>
        <w:rPr>
          <w:rFonts w:cs="Arial" w:hAnsi="Arial" w:eastAsia="Arial" w:ascii="Arial"/>
          <w:b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ments</w:t>
      </w:r>
      <w:r>
        <w:rPr>
          <w:rFonts w:cs="Arial" w:hAnsi="Arial" w:eastAsia="Arial" w:ascii="Arial"/>
          <w:b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rangements</w:t>
      </w:r>
      <w:r>
        <w:rPr>
          <w:rFonts w:cs="Arial" w:hAnsi="Arial" w:eastAsia="Arial" w:ascii="Arial"/>
          <w:b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Sta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precedence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bilateral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arrange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dividual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patible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498"/>
        <w:ind w:left="3386" w:right="3386" w:firstLine="5"/>
      </w:pP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SECTION</w:t>
      </w:r>
      <w:r>
        <w:rPr>
          <w:rFonts w:cs="Arial" w:hAnsi="Arial" w:eastAsia="Arial" w:ascii="Arial"/>
          <w:b/>
          <w:i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VIII</w:t>
      </w:r>
      <w:r>
        <w:rPr>
          <w:rFonts w:cs="Arial" w:hAnsi="Arial" w:eastAsia="Arial" w:ascii="Arial"/>
          <w:b/>
          <w:i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FINAL</w:t>
      </w:r>
      <w:r>
        <w:rPr>
          <w:rFonts w:cs="Arial" w:hAnsi="Arial" w:eastAsia="Arial" w:ascii="Arial"/>
          <w:b/>
          <w:i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PROVISIONS</w:t>
      </w:r>
      <w:r>
        <w:rPr>
          <w:rFonts w:cs="Arial" w:hAnsi="Arial" w:eastAsia="Arial" w:ascii="Arial"/>
          <w:b/>
          <w:i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1"/>
        <w:ind w:left="3580" w:right="3574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Territorial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ap</w:t>
      </w:r>
      <w:r>
        <w:rPr>
          <w:rFonts w:cs="Arial" w:hAnsi="Arial" w:eastAsia="Arial" w:ascii="Arial"/>
          <w:b/>
          <w:i/>
          <w:spacing w:val="4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lication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Subject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applicable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Serbia.4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30" w:right="26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ce,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duration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termination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4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ratified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rdance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52"/>
        <w:sectPr>
          <w:pgMar w:footer="0" w:header="0" w:top="1560" w:bottom="280" w:left="1600" w:right="1040"/>
          <w:footerReference w:type="default" r:id="rId12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paragraph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pleted.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concluded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official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notifying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ntracting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consultation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ittee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complete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porarily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entation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regard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ecurity,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health.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second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notification.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denounce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icially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notifying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ontracting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cease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onths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notification.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29" w:right="402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23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178"/>
      </w:pP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Annexes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Annexes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Done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eight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thou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duplicate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Bulgarian,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zech,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Danish,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utch,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Estonian,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innish,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Greek,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Hungarian,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Latvian,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Lithuani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Maltese,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Polish,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Portugues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Romanian,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lovak,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Slove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Spanish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qually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34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62" w:right="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IONALITY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8(1))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(natio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ollective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29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(including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(natio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ollective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Yugoslav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subsequent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endments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adoption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Janua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3427"/>
        <w:sectPr>
          <w:pgMar w:footer="0" w:header="0" w:top="1560" w:bottom="280" w:left="1600" w:right="1040"/>
          <w:footerReference w:type="default" r:id="rId13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3"/>
        <w:ind w:left="315" w:right="2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EVIDENCE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00" w:right="29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8(2))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milita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registration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ippers'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citizenship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ificates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citizenship,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driving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licenses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company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eof,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witnesses,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1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11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establish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9"/>
        <w:ind w:left="102" w:right="8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(natio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iplomatic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ollective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n's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passports)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eof,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Janua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95" w:right="28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COMMON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23" w:right="69" w:hanging="11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CONDITIONS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THIRD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COUN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TIONALS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TELESS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00" w:right="29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9(1))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Entry/departure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similar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endorse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y/departure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graphic),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210"/>
        <w:sectPr>
          <w:pgMar w:footer="0" w:header="0" w:top="1320" w:bottom="280" w:left="1600" w:right="1080"/>
          <w:footerReference w:type="default" r:id="rId14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appoint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doctors/dentists,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public/p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ivate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instituti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credit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1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passenger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itinera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services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courier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statements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icular,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uthority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95" w:right="2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COMMON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79" w:right="206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EVIDENCE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THIRD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TELESS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3(1),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5(1)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9(2))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administrative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proceedi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witnesses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testify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crossing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description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ncerned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intercep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vided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International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anisation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UNHCR),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reports/confir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travelling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panions,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oncerned.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33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95" w:right="122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CONSIDERED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EVIDENCE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CONDITIONS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SOCIALIST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564" w:right="24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FEDER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REPUB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YUGOSL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(ARTICL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3(3),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(4)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9(5))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hotocopies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Socialist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Yugoslavia,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including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lavia,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Monteneg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Socialist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Yugoslavia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3(3).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Mar w:footer="0" w:header="0" w:top="1320" w:bottom="280" w:left="1600" w:right="1100"/>
          <w:footerReference w:type="default" r:id="rId15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Annex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facie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evidence)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offi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inistrative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549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[Emblem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Republic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Serbia]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730" w:right="5141" w:hanging="6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pgMar w:footer="0" w:header="0" w:top="1320" w:bottom="280" w:left="1600" w:right="1180"/>
          <w:footerReference w:type="default" r:id="rId16"/>
          <w:pgSz w:w="1192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Reference: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52" w:right="-34" w:hanging="6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60" w:right="1288" w:hanging="15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(Place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02"/>
        <w:sectPr>
          <w:type w:val="continuous"/>
          <w:pgSz w:w="11920" w:h="16840"/>
          <w:pgMar w:top="1320" w:bottom="280" w:left="1600" w:right="1180"/>
          <w:cols w:num="2" w:equalWidth="off">
            <w:col w:w="3929" w:space="653"/>
            <w:col w:w="4558"/>
          </w:cols>
        </w:sectPr>
      </w:pP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CCE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ERATED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PR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CEDURE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048" w:right="289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READMISSION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APPLIC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48" w:right="6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PURSU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GREEMENT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OF...........BE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WEEN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EUROPEAN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COMMUNI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REPUBLIC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RBIA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8" w:right="874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READMISSION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PERSONS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SIDING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WI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HOUT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UTHORISA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320" w:bottom="280" w:left="1600" w:right="11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pict>
          <v:group style="position:absolute;margin-left:444.67pt;margin-top:541.63pt;width:94.42pt;height:108.1pt;mso-position-horizontal-relative:page;mso-position-vertical-relative:page;z-index:-2577" coordorigin="8893,10833" coordsize="1888,2162">
            <v:group style="position:absolute;left:8909;top:10848;width:1858;height:0" coordorigin="8909,10848" coordsize="1858,0">
              <v:shape style="position:absolute;left:8909;top:10848;width:1858;height:0" coordorigin="8909,10848" coordsize="1858,0" path="m8909,10848l10766,10848e" filled="f" stroked="t" strokeweight="0.82pt" strokecolor="#000000">
                <v:path arrowok="t"/>
              </v:shape>
              <v:group style="position:absolute;left:8902;top:10841;width:0;height:2146" coordorigin="8902,10841" coordsize="0,2146">
                <v:shape style="position:absolute;left:8902;top:10841;width:0;height:2146" coordorigin="8902,10841" coordsize="0,2146" path="m8902,10841l8902,12986e" filled="f" stroked="t" strokeweight="0.82pt" strokecolor="#000000">
                  <v:path arrowok="t"/>
                </v:shape>
                <v:group style="position:absolute;left:8909;top:12979;width:1858;height:0" coordorigin="8909,12979" coordsize="1858,0">
                  <v:shape style="position:absolute;left:8909;top:12979;width:1858;height:0" coordorigin="8909,12979" coordsize="1858,0" path="m8909,12979l10766,12979e" filled="f" stroked="t" strokeweight="0.82pt" strokecolor="#000000">
                    <v:path arrowok="t"/>
                  </v:shape>
                  <v:group style="position:absolute;left:10774;top:10841;width:0;height:2146" coordorigin="10774,10841" coordsize="0,2146">
                    <v:shape style="position:absolute;left:10774;top:10841;width:0;height:2146" coordorigin="10774,10841" coordsize="0,2146" path="m10774,10841l10774,12986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sectPr>
          <w:type w:val="continuous"/>
          <w:pgSz w:w="11920" w:h="16840"/>
          <w:pgMar w:top="1320" w:bottom="280" w:left="1600" w:right="1180"/>
          <w:cols w:num="2" w:equalWidth="off">
            <w:col w:w="4490" w:space="2812"/>
            <w:col w:w="183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Photograph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(height,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earlier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aliases):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single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widowed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atLeast" w:line="540"/>
        <w:ind w:left="102" w:right="9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pouse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children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address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(IF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APPRO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e):.........................................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description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earlier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aliases):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address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5" w:right="1487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CHILDREN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(IF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PPR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e):.........................................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description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7" w:right="1490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Mar w:footer="0" w:header="0" w:top="1320" w:bottom="280" w:left="1600" w:right="1680"/>
          <w:footerReference w:type="default" r:id="rId17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birth),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upplied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SPEC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CIRCU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NCES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NSFEREE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Latin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isease):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dangerous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(e.g.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serious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ence;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aggressive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haviour):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2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pgMar w:footer="0" w:header="0" w:top="1320" w:bottom="280" w:left="1600" w:right="1580"/>
          <w:footerReference w:type="default" r:id="rId18"/>
          <w:pgSz w:w="1192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EVIDEN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726" w:right="832" w:hanging="1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(Passport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575" w:right="887" w:hanging="1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(Identity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42" w:right="-34" w:hanging="15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093" w:right="786" w:hanging="9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(Other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54" w:right="832" w:hanging="12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(issuing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4" w:right="69" w:hanging="9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974" w:right="69" w:hanging="9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974" w:right="69" w:hanging="9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434" w:right="69" w:hanging="4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74" w:right="69" w:hanging="974"/>
        <w:sectPr>
          <w:type w:val="continuous"/>
          <w:pgSz w:w="11920" w:h="16840"/>
          <w:pgMar w:top="1320" w:bottom="280" w:left="1600" w:right="1580"/>
          <w:cols w:num="2" w:equalWidth="off">
            <w:col w:w="4410" w:space="935"/>
            <w:col w:w="3395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(expiry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OBSER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64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(Signature)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l/stamp)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type w:val="continuous"/>
          <w:pgSz w:w="11920" w:h="16840"/>
          <w:pgMar w:top="1320" w:bottom="280" w:left="1600" w:right="158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9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[Emblem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Republic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Serbia]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6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requesting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footer="0" w:header="0" w:top="1560" w:bottom="280" w:left="1600" w:right="1160"/>
          <w:footerReference w:type="default" r:id="rId19"/>
          <w:pgSz w:w="1192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Reference: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52" w:right="-34" w:hanging="6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(Designation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authori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60" w:right="1308" w:hanging="15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(Place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02"/>
        <w:sectPr>
          <w:type w:val="continuous"/>
          <w:pgSz w:w="11920" w:h="16840"/>
          <w:pgMar w:top="1320" w:bottom="280" w:left="1600" w:right="1160"/>
          <w:cols w:num="2" w:equalWidth="off">
            <w:col w:w="3929" w:space="653"/>
            <w:col w:w="4578"/>
          </w:cols>
        </w:sectPr>
      </w:pP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CCE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ERATED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PR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CEDURE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48" w:right="3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APPLICA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63" w:right="14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pursuant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rticle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greement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...........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9" w:right="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European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mmu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ity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Repub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erbia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residing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without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authorisation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1920" w:h="16840"/>
          <w:pgMar w:top="1320" w:bottom="280" w:left="1600" w:right="11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pict>
          <v:group style="position:absolute;margin-left:444.67pt;margin-top:431.23pt;width:94.42pt;height:108.1pt;mso-position-horizontal-relative:page;mso-position-vertical-relative:page;z-index:-2576" coordorigin="8893,8625" coordsize="1888,2162">
            <v:group style="position:absolute;left:8909;top:8640;width:1858;height:0" coordorigin="8909,8640" coordsize="1858,0">
              <v:shape style="position:absolute;left:8909;top:8640;width:1858;height:0" coordorigin="8909,8640" coordsize="1858,0" path="m8909,8640l10766,8640e" filled="f" stroked="t" strokeweight="0.82pt" strokecolor="#000000">
                <v:path arrowok="t"/>
              </v:shape>
              <v:group style="position:absolute;left:8902;top:8633;width:0;height:2146" coordorigin="8902,8633" coordsize="0,2146">
                <v:shape style="position:absolute;left:8902;top:8633;width:0;height:2146" coordorigin="8902,8633" coordsize="0,2146" path="m8902,8633l8902,10778e" filled="f" stroked="t" strokeweight="0.82pt" strokecolor="#000000">
                  <v:path arrowok="t"/>
                </v:shape>
                <v:group style="position:absolute;left:10774;top:8633;width:0;height:2146" coordorigin="10774,8633" coordsize="0,2146">
                  <v:shape style="position:absolute;left:10774;top:8633;width:0;height:2146" coordorigin="10774,8633" coordsize="0,2146" path="m10774,8633l10774,10778e" filled="f" stroked="t" strokeweight="0.82pt" strokecolor="#000000">
                    <v:path arrowok="t"/>
                  </v:shape>
                  <v:group style="position:absolute;left:8909;top:10771;width:1858;height:0" coordorigin="8909,10771" coordsize="1858,0">
                    <v:shape style="position:absolute;left:8909;top:10771;width:1858;height:0" coordorigin="8909,10771" coordsize="1858,0" path="m8909,10771l10766,10771e" filled="f" stroked="t" strokeweight="0.8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(underline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Maiden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birth: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ysical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(height,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distinguishing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earlier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ed/by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which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aliases):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language: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76"/>
        <w:ind w:left="102" w:right="2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ype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ument: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sectPr>
          <w:type w:val="continuous"/>
          <w:pgSz w:w="11920" w:h="16840"/>
          <w:pgMar w:top="1320" w:bottom="280" w:left="1600" w:right="1160"/>
          <w:cols w:num="2" w:equalWidth="off">
            <w:col w:w="7360" w:space="352"/>
            <w:col w:w="144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Photograph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Possible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Proposed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escorts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guaranteed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destination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87" w:right="67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2)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Knowledge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2" w:right="67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(Article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agraph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3)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OBSE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VATIONS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2" w:right="68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(Signature)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l/stamp)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87" w:right="18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INTEG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knowledge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necessi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efficient,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fective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ustainable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economic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reintegration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repatriated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izens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increase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financial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support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reintegration,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financial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assist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availa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58" w:right="15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RTICLES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2(3)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4(3)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cording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deprived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tionali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  <w:sectPr>
          <w:pgMar w:footer="0" w:header="0" w:top="1560" w:bottom="280" w:left="1600" w:right="1120"/>
          <w:footerReference w:type="default" r:id="rId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consult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should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situation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03" w:right="18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RTICLES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endeavour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third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longer,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origin.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07" w:right="10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CONCERN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CITI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ENSHIP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ordance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itizenship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Gazette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135/04),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citizenship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held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renunciation,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fails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he/she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admitted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oreign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zenship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submitting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renunciation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citiz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nship.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01" w:right="22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Denmar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nationals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Kingdom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circu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stances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conclude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41" w:right="16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NOR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W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hip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between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Iceland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orw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particularly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virtue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association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plementation,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evelop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Scheng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acquis.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stances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agreement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Iceland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85" w:right="20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JOINT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TION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NCERNING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SWI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ZER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3"/>
      </w:pPr>
      <w:r>
        <w:pict>
          <v:group style="position:absolute;margin-left:84.7662pt;margin-top:84.2852pt;width:134.097pt;height:0.627537pt;mso-position-horizontal-relative:page;mso-position-vertical-relative:paragraph;z-index:-2575" coordorigin="1695,1686" coordsize="2682,13">
            <v:group style="position:absolute;left:1702;top:1692;width:1330;height:0" coordorigin="1702,1692" coordsize="1330,0">
              <v:shape style="position:absolute;left:1702;top:1692;width:1330;height:0" coordorigin="1702,1692" coordsize="1330,0" path="m1702,1692l3031,1692e" filled="f" stroked="t" strokeweight="0.627537pt" strokecolor="#000000">
                <v:path arrowok="t"/>
              </v:shape>
              <v:group style="position:absolute;left:3036;top:1692;width:1108;height:0" coordorigin="3036,1692" coordsize="1108,0">
                <v:shape style="position:absolute;left:3036;top:1692;width:1108;height:0" coordorigin="3036,1692" coordsize="1108,0" path="m3036,1692l4144,1692e" filled="f" stroked="t" strokeweight="0.627537pt" strokecolor="#000000">
                  <v:path arrowok="t"/>
                </v:shape>
                <v:group style="position:absolute;left:4149;top:1692;width:222;height:0" coordorigin="4149,1692" coordsize="222,0">
                  <v:shape style="position:absolute;left:4149;top:1692;width:222;height:0" coordorigin="4149,1692" coordsize="222,0" path="m4149,1692l4371,1692e" filled="f" stroked="t" strokeweight="0.62753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Contract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Switzerland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Switzerland's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plementation,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develop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Schen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acquis.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ppropriate,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iation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force,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ission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Switze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endation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endation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3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Directive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95/4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/EC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European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Council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1995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ividuals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move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11.1995,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527"/>
        <w:sectPr>
          <w:pgMar w:footer="0" w:header="0" w:top="1560" w:bottom="280" w:left="1600" w:right="1040"/>
          <w:footerReference w:type="default" r:id="rId21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scope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applic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otiations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without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prejudice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Council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lution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1244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135" w:right="3849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Č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99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Ovaj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stupa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snagu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narednog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bjavljivanja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"Službenom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glasniku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Srbije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Međunarod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ugovori".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footer="0" w:header="0" w:top="1560" w:bottom="280" w:left="1600" w:right="1320"/>
      <w:footerReference w:type="default" r:id="rId22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4.96pt;margin-top:749.449pt;width:53.4695pt;height:11.9609pt;mso-position-horizontal-relative:page;mso-position-vertical-relative:page;z-index:-258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ARTICLE</w:t>
                </w:r>
                <w:r>
                  <w:rPr>
                    <w:rFonts w:cs="Arial" w:hAnsi="Arial" w:eastAsia="Arial" w:ascii="Arial"/>
                    <w:b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7pt;margin-top:742.609pt;width:49.611pt;height:11.9609pt;mso-position-horizontal-relative:page;mso-position-vertical-relative:page;z-index:-258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Principles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